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FC691B" w14:textId="77777777" w:rsidR="009944DF" w:rsidRPr="0021710D" w:rsidRDefault="009944DF">
      <w:pPr>
        <w:spacing w:after="0"/>
        <w:jc w:val="center"/>
        <w:rPr>
          <w:rFonts w:eastAsia="Times New Roman"/>
          <w:b/>
          <w:color w:val="548DD4"/>
          <w:sz w:val="24"/>
          <w:szCs w:val="24"/>
          <w:highlight w:val="yellow"/>
        </w:rPr>
      </w:pPr>
      <w:bookmarkStart w:id="0" w:name="_GoBack"/>
      <w:bookmarkEnd w:id="0"/>
      <w:r w:rsidRPr="0021710D">
        <w:rPr>
          <w:rFonts w:eastAsia="Times New Roman"/>
          <w:b/>
          <w:color w:val="548DD4"/>
          <w:sz w:val="24"/>
          <w:szCs w:val="24"/>
          <w:highlight w:val="yellow"/>
        </w:rPr>
        <w:t xml:space="preserve">CONVENZIONE TRA ISTITUZIONE SCOLASTICA </w:t>
      </w:r>
    </w:p>
    <w:p w14:paraId="71591822" w14:textId="77777777" w:rsidR="009944DF" w:rsidRPr="00795AB6" w:rsidRDefault="009944DF">
      <w:pPr>
        <w:spacing w:after="0"/>
        <w:jc w:val="center"/>
        <w:rPr>
          <w:color w:val="000000"/>
          <w:sz w:val="24"/>
          <w:szCs w:val="24"/>
        </w:rPr>
      </w:pPr>
      <w:r w:rsidRPr="0021710D">
        <w:rPr>
          <w:rFonts w:eastAsia="Times New Roman"/>
          <w:b/>
          <w:color w:val="548DD4"/>
          <w:sz w:val="24"/>
          <w:szCs w:val="24"/>
          <w:highlight w:val="yellow"/>
        </w:rPr>
        <w:t>E SOGGETTO OSPITANTE</w:t>
      </w:r>
    </w:p>
    <w:p w14:paraId="01FFBCB4" w14:textId="77777777" w:rsidR="009944DF" w:rsidRPr="00795AB6" w:rsidRDefault="009944DF">
      <w:pPr>
        <w:autoSpaceDE w:val="0"/>
        <w:spacing w:after="0"/>
        <w:jc w:val="both"/>
        <w:rPr>
          <w:color w:val="000000"/>
          <w:sz w:val="24"/>
          <w:szCs w:val="24"/>
        </w:rPr>
      </w:pPr>
    </w:p>
    <w:p w14:paraId="4AF6EBAE" w14:textId="77777777" w:rsidR="00FC5FFC" w:rsidRPr="00795AB6" w:rsidRDefault="00FC5FFC" w:rsidP="00887191">
      <w:pPr>
        <w:suppressAutoHyphens w:val="0"/>
        <w:spacing w:after="0" w:line="480" w:lineRule="auto"/>
        <w:jc w:val="both"/>
        <w:rPr>
          <w:b/>
          <w:color w:val="000000"/>
          <w:sz w:val="24"/>
          <w:szCs w:val="24"/>
        </w:rPr>
      </w:pPr>
      <w:r w:rsidRPr="00795AB6">
        <w:rPr>
          <w:color w:val="000000"/>
          <w:sz w:val="24"/>
          <w:szCs w:val="24"/>
        </w:rPr>
        <w:t>Il ……………………………</w:t>
      </w:r>
      <w:r w:rsidR="00887191">
        <w:rPr>
          <w:color w:val="000000"/>
          <w:sz w:val="24"/>
          <w:szCs w:val="24"/>
        </w:rPr>
        <w:t>………………………….</w:t>
      </w:r>
      <w:r w:rsidRPr="00795AB6">
        <w:rPr>
          <w:color w:val="000000"/>
          <w:sz w:val="24"/>
          <w:szCs w:val="24"/>
        </w:rPr>
        <w:t>………………</w:t>
      </w:r>
      <w:r w:rsidR="007309CB">
        <w:rPr>
          <w:color w:val="000000"/>
          <w:sz w:val="24"/>
          <w:szCs w:val="24"/>
        </w:rPr>
        <w:t>…….</w:t>
      </w:r>
      <w:r w:rsidRPr="00795AB6">
        <w:rPr>
          <w:color w:val="000000"/>
          <w:sz w:val="24"/>
          <w:szCs w:val="24"/>
        </w:rPr>
        <w:t>…………</w:t>
      </w:r>
      <w:r w:rsidR="007309CB">
        <w:rPr>
          <w:color w:val="000000"/>
          <w:sz w:val="24"/>
          <w:szCs w:val="24"/>
        </w:rPr>
        <w:t>.</w:t>
      </w:r>
      <w:r w:rsidRPr="00795AB6">
        <w:rPr>
          <w:color w:val="000000"/>
          <w:sz w:val="24"/>
          <w:szCs w:val="24"/>
        </w:rPr>
        <w:t>……..……………………………. con sede in ……………………………… via ………………………………………………………, Codice Fiscale ………………</w:t>
      </w:r>
      <w:r w:rsidR="00887191">
        <w:rPr>
          <w:color w:val="000000"/>
          <w:sz w:val="24"/>
          <w:szCs w:val="24"/>
        </w:rPr>
        <w:t>…</w:t>
      </w:r>
      <w:r w:rsidRPr="00795AB6">
        <w:rPr>
          <w:color w:val="000000"/>
          <w:sz w:val="24"/>
          <w:szCs w:val="24"/>
        </w:rPr>
        <w:t xml:space="preserve">………………………………………, d’ora in poi denominato “istituzione scolastica”, rappresentato </w:t>
      </w:r>
      <w:r w:rsidR="00887191" w:rsidRPr="00887191">
        <w:rPr>
          <w:rFonts w:ascii="Tahoma" w:eastAsia="Times New Roman" w:hAnsi="Tahoma" w:cs="Tahoma"/>
          <w:color w:val="000000"/>
          <w:sz w:val="21"/>
          <w:szCs w:val="21"/>
          <w:lang w:eastAsia="it-IT"/>
        </w:rPr>
        <w:t>dal/dalla</w:t>
      </w:r>
      <w:r w:rsidR="00887191">
        <w:rPr>
          <w:rFonts w:ascii="Tahoma" w:eastAsia="Times New Roman" w:hAnsi="Tahoma" w:cs="Tahoma"/>
          <w:color w:val="000000"/>
          <w:sz w:val="21"/>
          <w:szCs w:val="21"/>
          <w:lang w:eastAsia="it-IT"/>
        </w:rPr>
        <w:t xml:space="preserve"> </w:t>
      </w:r>
      <w:r w:rsidR="00887191" w:rsidRPr="00887191">
        <w:rPr>
          <w:rFonts w:ascii="Tahoma" w:eastAsia="Times New Roman" w:hAnsi="Tahoma" w:cs="Tahoma"/>
          <w:color w:val="000000"/>
          <w:sz w:val="21"/>
          <w:szCs w:val="21"/>
          <w:lang w:eastAsia="it-IT"/>
        </w:rPr>
        <w:t>Dirigente Scolastico/a,</w:t>
      </w:r>
      <w:r w:rsidR="00887191">
        <w:rPr>
          <w:rFonts w:ascii="Tahoma" w:eastAsia="Times New Roman" w:hAnsi="Tahoma" w:cs="Tahoma"/>
          <w:color w:val="000000"/>
          <w:sz w:val="21"/>
          <w:szCs w:val="21"/>
          <w:lang w:eastAsia="it-IT"/>
        </w:rPr>
        <w:t xml:space="preserve"> ……………….</w:t>
      </w:r>
      <w:r w:rsidRPr="00795AB6">
        <w:rPr>
          <w:color w:val="000000"/>
          <w:sz w:val="24"/>
          <w:szCs w:val="24"/>
        </w:rPr>
        <w:t>…………</w:t>
      </w:r>
      <w:r w:rsidR="00887191">
        <w:rPr>
          <w:color w:val="000000"/>
          <w:sz w:val="24"/>
          <w:szCs w:val="24"/>
        </w:rPr>
        <w:t>………………</w:t>
      </w:r>
      <w:r w:rsidR="007309CB">
        <w:rPr>
          <w:color w:val="000000"/>
          <w:sz w:val="24"/>
          <w:szCs w:val="24"/>
        </w:rPr>
        <w:t>………….………………….</w:t>
      </w:r>
      <w:r w:rsidRPr="00795AB6">
        <w:rPr>
          <w:color w:val="000000"/>
          <w:sz w:val="24"/>
          <w:szCs w:val="24"/>
        </w:rPr>
        <w:t>……, nato</w:t>
      </w:r>
      <w:r w:rsidR="00887191">
        <w:rPr>
          <w:color w:val="000000"/>
          <w:sz w:val="24"/>
          <w:szCs w:val="24"/>
        </w:rPr>
        <w:t>/a</w:t>
      </w:r>
      <w:r w:rsidRPr="00795AB6">
        <w:rPr>
          <w:color w:val="000000"/>
          <w:sz w:val="24"/>
          <w:szCs w:val="24"/>
        </w:rPr>
        <w:t xml:space="preserve"> a</w:t>
      </w:r>
      <w:r w:rsidR="007309CB">
        <w:rPr>
          <w:color w:val="000000"/>
          <w:sz w:val="24"/>
          <w:szCs w:val="24"/>
        </w:rPr>
        <w:t xml:space="preserve"> </w:t>
      </w:r>
      <w:r w:rsidRPr="00795AB6">
        <w:rPr>
          <w:color w:val="000000"/>
          <w:sz w:val="24"/>
          <w:szCs w:val="24"/>
        </w:rPr>
        <w:t>……</w:t>
      </w:r>
      <w:r w:rsidR="007309CB">
        <w:rPr>
          <w:color w:val="000000"/>
          <w:sz w:val="24"/>
          <w:szCs w:val="24"/>
        </w:rPr>
        <w:t>………….</w:t>
      </w:r>
      <w:r w:rsidRPr="00795AB6">
        <w:rPr>
          <w:color w:val="000000"/>
          <w:sz w:val="24"/>
          <w:szCs w:val="24"/>
        </w:rPr>
        <w:t>………</w:t>
      </w:r>
      <w:r w:rsidR="00887191">
        <w:rPr>
          <w:color w:val="000000"/>
          <w:sz w:val="24"/>
          <w:szCs w:val="24"/>
        </w:rPr>
        <w:t>….</w:t>
      </w:r>
      <w:r w:rsidRPr="00795AB6">
        <w:rPr>
          <w:color w:val="000000"/>
          <w:sz w:val="24"/>
          <w:szCs w:val="24"/>
        </w:rPr>
        <w:t>………………………..</w:t>
      </w:r>
      <w:r w:rsidR="007309CB">
        <w:rPr>
          <w:color w:val="000000"/>
          <w:sz w:val="24"/>
          <w:szCs w:val="24"/>
        </w:rPr>
        <w:t xml:space="preserve"> </w:t>
      </w:r>
      <w:r w:rsidRPr="00795AB6">
        <w:rPr>
          <w:color w:val="000000"/>
          <w:sz w:val="24"/>
          <w:szCs w:val="24"/>
        </w:rPr>
        <w:t>il ………………</w:t>
      </w:r>
      <w:r w:rsidR="00887191">
        <w:rPr>
          <w:color w:val="000000"/>
          <w:sz w:val="24"/>
          <w:szCs w:val="24"/>
        </w:rPr>
        <w:t>……</w:t>
      </w:r>
      <w:r w:rsidRPr="00795AB6">
        <w:rPr>
          <w:color w:val="000000"/>
          <w:sz w:val="24"/>
          <w:szCs w:val="24"/>
        </w:rPr>
        <w:t>………CF………………</w:t>
      </w:r>
      <w:r w:rsidR="00887191">
        <w:rPr>
          <w:color w:val="000000"/>
          <w:sz w:val="24"/>
          <w:szCs w:val="24"/>
        </w:rPr>
        <w:t>………</w:t>
      </w:r>
      <w:r w:rsidRPr="00795AB6">
        <w:rPr>
          <w:color w:val="000000"/>
          <w:sz w:val="24"/>
          <w:szCs w:val="24"/>
        </w:rPr>
        <w:t>………………….</w:t>
      </w:r>
    </w:p>
    <w:p w14:paraId="7DBC4515" w14:textId="77777777" w:rsidR="00DB0FBB" w:rsidRDefault="00FC5FFC" w:rsidP="00DB0FBB">
      <w:pPr>
        <w:autoSpaceDE w:val="0"/>
        <w:spacing w:before="120" w:after="240"/>
        <w:jc w:val="center"/>
        <w:rPr>
          <w:color w:val="000000"/>
          <w:sz w:val="24"/>
          <w:szCs w:val="24"/>
        </w:rPr>
      </w:pPr>
      <w:r w:rsidRPr="00795AB6">
        <w:rPr>
          <w:color w:val="000000"/>
          <w:sz w:val="24"/>
          <w:szCs w:val="24"/>
        </w:rPr>
        <w:t>e</w:t>
      </w:r>
    </w:p>
    <w:p w14:paraId="3AB3236D" w14:textId="77777777" w:rsidR="00FC5FFC" w:rsidRPr="00795AB6" w:rsidRDefault="00FC5FFC" w:rsidP="00DB0FBB">
      <w:pPr>
        <w:autoSpaceDE w:val="0"/>
        <w:spacing w:before="120" w:after="240"/>
        <w:jc w:val="both"/>
        <w:rPr>
          <w:b/>
          <w:bCs/>
          <w:color w:val="1D407E"/>
          <w:sz w:val="24"/>
          <w:szCs w:val="24"/>
        </w:rPr>
      </w:pPr>
      <w:r w:rsidRPr="00795AB6">
        <w:rPr>
          <w:color w:val="000000"/>
          <w:sz w:val="24"/>
          <w:szCs w:val="24"/>
        </w:rPr>
        <w:t xml:space="preserve">Osservatorio Astronomico di Brera dell’Istituto Nazionale di Astrofisica (INAF), con sede in Milano, via Brera n. 28, Partita Iva 06895721006 e Codice Fiscale 97220210583 d’ora in poi denominato “soggetto ospitante”, rappresentato dal Direttore, Dr. </w:t>
      </w:r>
      <w:r w:rsidR="00F501E6">
        <w:rPr>
          <w:color w:val="000000"/>
          <w:sz w:val="24"/>
          <w:szCs w:val="24"/>
        </w:rPr>
        <w:t>Roberto Della Ceca</w:t>
      </w:r>
      <w:r w:rsidRPr="00795AB6">
        <w:rPr>
          <w:color w:val="000000"/>
          <w:sz w:val="24"/>
          <w:szCs w:val="24"/>
        </w:rPr>
        <w:t xml:space="preserve"> nato a </w:t>
      </w:r>
      <w:r w:rsidR="00F501E6">
        <w:rPr>
          <w:color w:val="000000"/>
          <w:sz w:val="24"/>
          <w:szCs w:val="24"/>
        </w:rPr>
        <w:t>Macerata</w:t>
      </w:r>
      <w:r w:rsidRPr="00795AB6">
        <w:rPr>
          <w:color w:val="000000"/>
          <w:sz w:val="24"/>
          <w:szCs w:val="24"/>
        </w:rPr>
        <w:t xml:space="preserve"> (</w:t>
      </w:r>
      <w:r w:rsidR="00F501E6">
        <w:rPr>
          <w:color w:val="000000"/>
          <w:sz w:val="24"/>
          <w:szCs w:val="24"/>
        </w:rPr>
        <w:t>M</w:t>
      </w:r>
      <w:r w:rsidRPr="00795AB6">
        <w:rPr>
          <w:color w:val="000000"/>
          <w:sz w:val="24"/>
          <w:szCs w:val="24"/>
        </w:rPr>
        <w:t xml:space="preserve">C) il </w:t>
      </w:r>
      <w:r w:rsidR="00F501E6">
        <w:rPr>
          <w:color w:val="000000"/>
          <w:sz w:val="24"/>
          <w:szCs w:val="24"/>
        </w:rPr>
        <w:t>28</w:t>
      </w:r>
      <w:r w:rsidRPr="00795AB6">
        <w:rPr>
          <w:color w:val="000000"/>
          <w:sz w:val="24"/>
          <w:szCs w:val="24"/>
        </w:rPr>
        <w:t>/05/19</w:t>
      </w:r>
      <w:r w:rsidR="00F501E6">
        <w:rPr>
          <w:color w:val="000000"/>
          <w:sz w:val="24"/>
          <w:szCs w:val="24"/>
        </w:rPr>
        <w:t>63</w:t>
      </w:r>
      <w:r w:rsidRPr="00795AB6">
        <w:rPr>
          <w:color w:val="000000"/>
          <w:sz w:val="24"/>
          <w:szCs w:val="24"/>
        </w:rPr>
        <w:t xml:space="preserve"> CF </w:t>
      </w:r>
      <w:r w:rsidR="00F501E6" w:rsidRPr="00F501E6">
        <w:rPr>
          <w:color w:val="000000"/>
          <w:sz w:val="24"/>
          <w:szCs w:val="24"/>
        </w:rPr>
        <w:t>DLLRRT63E28E783U</w:t>
      </w:r>
      <w:r w:rsidR="00DB0FBB">
        <w:rPr>
          <w:color w:val="000000"/>
          <w:sz w:val="24"/>
          <w:szCs w:val="24"/>
        </w:rPr>
        <w:t xml:space="preserve"> Codice ATECO: 721909 - settore di appartenenza:</w:t>
      </w:r>
      <w:r w:rsidR="00DB0FBB" w:rsidRPr="00DB0FBB">
        <w:rPr>
          <w:color w:val="000000"/>
          <w:sz w:val="24"/>
          <w:szCs w:val="24"/>
        </w:rPr>
        <w:t xml:space="preserve"> Ricerca e sviluppo sperimentale nel campo delle altre scienze naturali e dell'ingegneria</w:t>
      </w:r>
      <w:r w:rsidR="00DB0FBB">
        <w:rPr>
          <w:color w:val="000000"/>
          <w:sz w:val="24"/>
          <w:szCs w:val="24"/>
        </w:rPr>
        <w:t xml:space="preserve"> – numero dipendenti: </w:t>
      </w:r>
      <w:r w:rsidR="00453C97">
        <w:rPr>
          <w:color w:val="000000"/>
          <w:sz w:val="24"/>
          <w:szCs w:val="24"/>
        </w:rPr>
        <w:t>77</w:t>
      </w:r>
      <w:r w:rsidR="00DB0FBB">
        <w:rPr>
          <w:color w:val="000000"/>
          <w:sz w:val="24"/>
          <w:szCs w:val="24"/>
        </w:rPr>
        <w:t>.</w:t>
      </w:r>
    </w:p>
    <w:p w14:paraId="0562DC8D" w14:textId="77777777" w:rsidR="009944DF" w:rsidRPr="00795AB6" w:rsidRDefault="009944DF" w:rsidP="00155981">
      <w:pPr>
        <w:autoSpaceDE w:val="0"/>
        <w:spacing w:after="0"/>
        <w:jc w:val="both"/>
        <w:rPr>
          <w:b/>
          <w:bCs/>
          <w:color w:val="1D407E"/>
          <w:sz w:val="24"/>
          <w:szCs w:val="24"/>
        </w:rPr>
      </w:pPr>
    </w:p>
    <w:p w14:paraId="3CB3B96E" w14:textId="77777777" w:rsidR="00F55DE7" w:rsidRPr="00795AB6" w:rsidRDefault="00F55DE7" w:rsidP="00155981">
      <w:pPr>
        <w:numPr>
          <w:ilvl w:val="0"/>
          <w:numId w:val="4"/>
        </w:numPr>
        <w:autoSpaceDE w:val="0"/>
        <w:spacing w:after="0"/>
        <w:ind w:left="284" w:hanging="284"/>
        <w:jc w:val="both"/>
        <w:rPr>
          <w:color w:val="000000"/>
          <w:sz w:val="24"/>
          <w:szCs w:val="24"/>
        </w:rPr>
      </w:pPr>
      <w:r w:rsidRPr="00795AB6">
        <w:rPr>
          <w:color w:val="000000"/>
          <w:sz w:val="24"/>
          <w:szCs w:val="24"/>
        </w:rPr>
        <w:t>l’Istituto Nazionale di Astrofisica (INAF), ai sensi dell’art. 2, comma 1, lettera f) dello Statuto vigente, “</w:t>
      </w:r>
      <w:r w:rsidRPr="00795AB6">
        <w:rPr>
          <w:i/>
          <w:color w:val="000000"/>
          <w:sz w:val="24"/>
          <w:szCs w:val="24"/>
        </w:rPr>
        <w:t>promuove lo sviluppo della conoscenza astronomica nella scuola e nella società̀ mediante attività formative, di divulgazione e di comunicazione</w:t>
      </w:r>
      <w:r w:rsidRPr="00795AB6">
        <w:rPr>
          <w:color w:val="000000"/>
          <w:sz w:val="24"/>
          <w:szCs w:val="24"/>
        </w:rPr>
        <w:t>”;</w:t>
      </w:r>
    </w:p>
    <w:p w14:paraId="55DD913E" w14:textId="77777777" w:rsidR="00E579ED" w:rsidRPr="00E579ED" w:rsidRDefault="00E579ED" w:rsidP="00E579ED">
      <w:pPr>
        <w:numPr>
          <w:ilvl w:val="0"/>
          <w:numId w:val="4"/>
        </w:numPr>
        <w:autoSpaceDE w:val="0"/>
        <w:spacing w:after="0"/>
        <w:ind w:left="284" w:hanging="284"/>
        <w:jc w:val="both"/>
        <w:rPr>
          <w:color w:val="000000"/>
          <w:sz w:val="24"/>
          <w:szCs w:val="24"/>
        </w:rPr>
      </w:pPr>
      <w:r w:rsidRPr="00E579ED">
        <w:rPr>
          <w:color w:val="000000"/>
          <w:sz w:val="24"/>
          <w:szCs w:val="24"/>
        </w:rPr>
        <w:t>ai sensi dell’art. 1 del D. Lgs. 77/05, tali percorsi costituiscono una modalità di realizzazione dei corsi nel secondo ciclo del sistema d’istruzione e formazione, per assicurare ai giovani l’acquisizione di competenze spendibili nel mercato del lavoro;  </w:t>
      </w:r>
    </w:p>
    <w:p w14:paraId="3019E106" w14:textId="77777777" w:rsidR="00E579ED" w:rsidRPr="00E579ED" w:rsidRDefault="00E579ED" w:rsidP="00E579ED">
      <w:pPr>
        <w:numPr>
          <w:ilvl w:val="0"/>
          <w:numId w:val="4"/>
        </w:numPr>
        <w:autoSpaceDE w:val="0"/>
        <w:spacing w:after="0"/>
        <w:ind w:left="284" w:hanging="284"/>
        <w:jc w:val="both"/>
        <w:rPr>
          <w:color w:val="000000"/>
          <w:sz w:val="24"/>
          <w:szCs w:val="24"/>
        </w:rPr>
      </w:pPr>
      <w:r w:rsidRPr="00E579ED">
        <w:rPr>
          <w:color w:val="000000"/>
          <w:sz w:val="24"/>
          <w:szCs w:val="24"/>
        </w:rPr>
        <w:t>ai sensi della legge 13 luglio 2015 n.107, art.1, commi 33-43,</w:t>
      </w:r>
      <w:r w:rsidR="00F4644E">
        <w:rPr>
          <w:color w:val="000000"/>
          <w:sz w:val="24"/>
          <w:szCs w:val="24"/>
        </w:rPr>
        <w:t xml:space="preserve"> i percorsi in esame sono orga</w:t>
      </w:r>
      <w:r w:rsidRPr="00E579ED">
        <w:rPr>
          <w:color w:val="000000"/>
          <w:sz w:val="24"/>
          <w:szCs w:val="24"/>
        </w:rPr>
        <w:t>nicamente inseriti nel Piano Triennale dell’Offerta Formativa dell’istituzione scolastica co- me parte integrante dei percorsi di istruzione;  </w:t>
      </w:r>
    </w:p>
    <w:p w14:paraId="6BDA736D" w14:textId="77777777" w:rsidR="009944DF" w:rsidRDefault="00E579ED" w:rsidP="00E579ED">
      <w:pPr>
        <w:numPr>
          <w:ilvl w:val="0"/>
          <w:numId w:val="4"/>
        </w:numPr>
        <w:autoSpaceDE w:val="0"/>
        <w:spacing w:after="0"/>
        <w:ind w:left="284" w:hanging="284"/>
        <w:jc w:val="both"/>
        <w:rPr>
          <w:color w:val="000000"/>
          <w:sz w:val="24"/>
          <w:szCs w:val="24"/>
        </w:rPr>
      </w:pPr>
      <w:r w:rsidRPr="00E579ED">
        <w:rPr>
          <w:color w:val="000000"/>
          <w:sz w:val="24"/>
          <w:szCs w:val="24"/>
        </w:rPr>
        <w:t>durante i percorsi gli studenti sono soggetti all’applicazione delle disposizioni del d.lgs. 9 aprile 2008, n. 81 e successive modifiche e integrazioni;</w:t>
      </w:r>
    </w:p>
    <w:p w14:paraId="368B0B0B" w14:textId="77777777" w:rsidR="00E579ED" w:rsidRPr="00BF68F6" w:rsidRDefault="00E579ED" w:rsidP="00E579ED">
      <w:pPr>
        <w:numPr>
          <w:ilvl w:val="0"/>
          <w:numId w:val="4"/>
        </w:numPr>
        <w:autoSpaceDE w:val="0"/>
        <w:spacing w:after="0"/>
        <w:ind w:left="284" w:hanging="284"/>
        <w:jc w:val="both"/>
        <w:rPr>
          <w:color w:val="000000"/>
          <w:sz w:val="24"/>
          <w:szCs w:val="24"/>
        </w:rPr>
      </w:pPr>
      <w:r w:rsidRPr="00E579ED">
        <w:rPr>
          <w:color w:val="000000"/>
          <w:sz w:val="24"/>
          <w:szCs w:val="24"/>
        </w:rPr>
        <w:t>la legge 30 dicembre 2018, n. 145, recante “Bilancio di previs</w:t>
      </w:r>
      <w:r>
        <w:rPr>
          <w:color w:val="000000"/>
          <w:sz w:val="24"/>
          <w:szCs w:val="24"/>
        </w:rPr>
        <w:t>ione dello Stato per l’anno fi</w:t>
      </w:r>
      <w:r w:rsidRPr="00E579ED">
        <w:rPr>
          <w:color w:val="000000"/>
          <w:sz w:val="24"/>
          <w:szCs w:val="24"/>
        </w:rPr>
        <w:t>nanziario 2019 e bilancio pluriennale per il triennio 2019-2021” (legge di Bilancio 2019) ha disposto la ridenominazione dei percorsi di alternanza scuo</w:t>
      </w:r>
      <w:r w:rsidR="00F4644E">
        <w:rPr>
          <w:color w:val="000000"/>
          <w:sz w:val="24"/>
          <w:szCs w:val="24"/>
        </w:rPr>
        <w:t>la lavoro di cui al decreto le</w:t>
      </w:r>
      <w:r w:rsidRPr="00E579ED">
        <w:rPr>
          <w:color w:val="000000"/>
          <w:sz w:val="24"/>
          <w:szCs w:val="24"/>
        </w:rPr>
        <w:t xml:space="preserve">gislativo 15 aprile 2005, n. 77, in </w:t>
      </w:r>
      <w:r w:rsidRPr="00B122F9">
        <w:rPr>
          <w:b/>
          <w:bCs/>
          <w:i/>
          <w:iCs/>
          <w:color w:val="000000"/>
          <w:sz w:val="24"/>
          <w:szCs w:val="24"/>
        </w:rPr>
        <w:t>“percorsi per le competenze trasversali e per l’orientamento”</w:t>
      </w:r>
      <w:r w:rsidR="00BF68F6">
        <w:rPr>
          <w:b/>
          <w:bCs/>
          <w:i/>
          <w:iCs/>
          <w:color w:val="000000"/>
          <w:sz w:val="24"/>
          <w:szCs w:val="24"/>
        </w:rPr>
        <w:t>.</w:t>
      </w:r>
    </w:p>
    <w:p w14:paraId="0F3374F3" w14:textId="77777777" w:rsidR="00E579ED" w:rsidRPr="00795AB6" w:rsidRDefault="00E579ED" w:rsidP="00E579ED">
      <w:pPr>
        <w:autoSpaceDE w:val="0"/>
        <w:spacing w:after="0"/>
        <w:jc w:val="both"/>
        <w:rPr>
          <w:color w:val="000000"/>
          <w:sz w:val="24"/>
          <w:szCs w:val="24"/>
        </w:rPr>
      </w:pPr>
    </w:p>
    <w:p w14:paraId="441A3A7C" w14:textId="77777777" w:rsidR="009944DF" w:rsidRPr="00795AB6" w:rsidRDefault="009944DF" w:rsidP="00155981">
      <w:pPr>
        <w:autoSpaceDE w:val="0"/>
        <w:spacing w:after="0"/>
        <w:jc w:val="center"/>
        <w:rPr>
          <w:bCs/>
          <w:color w:val="1D407E"/>
          <w:sz w:val="24"/>
          <w:szCs w:val="24"/>
        </w:rPr>
      </w:pPr>
      <w:r w:rsidRPr="00795AB6">
        <w:rPr>
          <w:b/>
          <w:bCs/>
          <w:color w:val="1D407E"/>
          <w:sz w:val="24"/>
          <w:szCs w:val="24"/>
        </w:rPr>
        <w:lastRenderedPageBreak/>
        <w:t>Si conviene quanto segue:</w:t>
      </w:r>
    </w:p>
    <w:p w14:paraId="3D428755" w14:textId="77777777" w:rsidR="009944DF" w:rsidRPr="00795AB6" w:rsidRDefault="009944DF" w:rsidP="00155981">
      <w:pPr>
        <w:autoSpaceDE w:val="0"/>
        <w:spacing w:after="0"/>
        <w:jc w:val="both"/>
        <w:rPr>
          <w:bCs/>
          <w:color w:val="1D407E"/>
          <w:sz w:val="24"/>
          <w:szCs w:val="24"/>
        </w:rPr>
      </w:pPr>
    </w:p>
    <w:p w14:paraId="3C4E8B04" w14:textId="77777777" w:rsidR="009944DF" w:rsidRPr="00795AB6" w:rsidRDefault="009944DF" w:rsidP="00155981">
      <w:pPr>
        <w:autoSpaceDE w:val="0"/>
        <w:spacing w:after="0"/>
        <w:jc w:val="center"/>
        <w:rPr>
          <w:color w:val="000000"/>
          <w:sz w:val="24"/>
          <w:szCs w:val="24"/>
        </w:rPr>
      </w:pPr>
      <w:r w:rsidRPr="00795AB6">
        <w:rPr>
          <w:b/>
          <w:bCs/>
          <w:color w:val="1D407E"/>
          <w:sz w:val="24"/>
          <w:szCs w:val="24"/>
        </w:rPr>
        <w:t>Art.1</w:t>
      </w:r>
    </w:p>
    <w:p w14:paraId="2C37E8B4" w14:textId="77777777" w:rsidR="00990F02" w:rsidRPr="003B7FB2" w:rsidRDefault="00990F02" w:rsidP="00990F02">
      <w:pPr>
        <w:autoSpaceDE w:val="0"/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L’INAF – Osservatorio Astronomico di Brera, qu di seguito indicato anche come </w:t>
      </w:r>
      <w:r w:rsidRPr="00795AB6">
        <w:rPr>
          <w:color w:val="000000"/>
          <w:sz w:val="24"/>
          <w:szCs w:val="24"/>
        </w:rPr>
        <w:t xml:space="preserve">Il “soggetto ospitante” </w:t>
      </w:r>
      <w:r w:rsidRPr="003B7FB2">
        <w:rPr>
          <w:color w:val="000000"/>
          <w:sz w:val="24"/>
          <w:szCs w:val="24"/>
        </w:rPr>
        <w:t>si impegna ad accogliere a titolo gratuito presso le sue strutture nei percorsi per le competenze trasversali e per l’orientamento (di seguito indicati PCTO) su proposta d</w:t>
      </w:r>
      <w:r>
        <w:rPr>
          <w:color w:val="000000"/>
          <w:sz w:val="24"/>
          <w:szCs w:val="24"/>
        </w:rPr>
        <w:t>el</w:t>
      </w:r>
      <w:r w:rsidRPr="003B7FB2">
        <w:rPr>
          <w:color w:val="000000"/>
          <w:sz w:val="24"/>
          <w:szCs w:val="24"/>
        </w:rPr>
        <w:t xml:space="preserve"> </w:t>
      </w:r>
      <w:r w:rsidRPr="00990F02">
        <w:rPr>
          <w:b/>
          <w:bCs/>
          <w:i/>
          <w:iCs/>
          <w:color w:val="000000"/>
          <w:sz w:val="24"/>
          <w:szCs w:val="24"/>
          <w:highlight w:val="yellow"/>
        </w:rPr>
        <w:t>(denominazione istituzione scolastica)</w:t>
      </w:r>
      <w:r w:rsidRPr="003B7FB2">
        <w:rPr>
          <w:color w:val="000000"/>
          <w:sz w:val="24"/>
          <w:szCs w:val="24"/>
        </w:rPr>
        <w:t>, di seguito indicata</w:t>
      </w:r>
      <w:r>
        <w:rPr>
          <w:color w:val="000000"/>
          <w:sz w:val="24"/>
          <w:szCs w:val="24"/>
        </w:rPr>
        <w:t>/o</w:t>
      </w:r>
      <w:r w:rsidRPr="003B7FB2">
        <w:rPr>
          <w:color w:val="000000"/>
          <w:sz w:val="24"/>
          <w:szCs w:val="24"/>
        </w:rPr>
        <w:t xml:space="preserve"> anche come “istituzione scolastica”</w:t>
      </w:r>
      <w:r>
        <w:rPr>
          <w:color w:val="000000"/>
          <w:sz w:val="24"/>
          <w:szCs w:val="24"/>
        </w:rPr>
        <w:t>, per un numero variabile di studenti in base al progetto proposto</w:t>
      </w:r>
      <w:r w:rsidRPr="003B7FB2">
        <w:rPr>
          <w:color w:val="000000"/>
          <w:sz w:val="24"/>
          <w:szCs w:val="24"/>
        </w:rPr>
        <w:t xml:space="preserve">. </w:t>
      </w:r>
    </w:p>
    <w:p w14:paraId="77E70978" w14:textId="77777777" w:rsidR="00FC5FFC" w:rsidRPr="00795AB6" w:rsidRDefault="00FC5FFC" w:rsidP="003B7FB2">
      <w:pPr>
        <w:autoSpaceDE w:val="0"/>
        <w:spacing w:after="0"/>
        <w:jc w:val="both"/>
        <w:rPr>
          <w:b/>
          <w:bCs/>
          <w:color w:val="1D407E"/>
          <w:sz w:val="24"/>
          <w:szCs w:val="24"/>
        </w:rPr>
      </w:pPr>
    </w:p>
    <w:p w14:paraId="756336C1" w14:textId="77777777" w:rsidR="009944DF" w:rsidRPr="00795AB6" w:rsidRDefault="009944DF" w:rsidP="00155981">
      <w:pPr>
        <w:autoSpaceDE w:val="0"/>
        <w:spacing w:after="0"/>
        <w:jc w:val="center"/>
        <w:rPr>
          <w:b/>
          <w:bCs/>
          <w:color w:val="1D407E"/>
          <w:sz w:val="24"/>
          <w:szCs w:val="24"/>
        </w:rPr>
      </w:pPr>
      <w:r w:rsidRPr="00795AB6">
        <w:rPr>
          <w:b/>
          <w:bCs/>
          <w:color w:val="1D407E"/>
          <w:sz w:val="24"/>
          <w:szCs w:val="24"/>
        </w:rPr>
        <w:t>Art.2</w:t>
      </w:r>
    </w:p>
    <w:p w14:paraId="7A38752F" w14:textId="77777777" w:rsidR="003B7FB2" w:rsidRPr="003B7FB2" w:rsidRDefault="003B7FB2" w:rsidP="003B7FB2">
      <w:pPr>
        <w:numPr>
          <w:ilvl w:val="0"/>
          <w:numId w:val="20"/>
        </w:numPr>
        <w:autoSpaceDE w:val="0"/>
        <w:spacing w:after="0"/>
        <w:jc w:val="both"/>
        <w:rPr>
          <w:color w:val="000000"/>
          <w:sz w:val="24"/>
          <w:szCs w:val="24"/>
        </w:rPr>
      </w:pPr>
      <w:r w:rsidRPr="003B7FB2">
        <w:rPr>
          <w:color w:val="000000"/>
          <w:sz w:val="24"/>
          <w:szCs w:val="24"/>
        </w:rPr>
        <w:t>L’accoglimento dello/degli studente/i per i periodi di apprendimento in ambiente lavorativo non costituisce rapporto di lavoro. </w:t>
      </w:r>
    </w:p>
    <w:p w14:paraId="62F47BA4" w14:textId="77777777" w:rsidR="003B7FB2" w:rsidRPr="003B7FB2" w:rsidRDefault="003B7FB2" w:rsidP="003B7FB2">
      <w:pPr>
        <w:numPr>
          <w:ilvl w:val="0"/>
          <w:numId w:val="20"/>
        </w:numPr>
        <w:autoSpaceDE w:val="0"/>
        <w:spacing w:after="0"/>
        <w:jc w:val="both"/>
        <w:rPr>
          <w:color w:val="000000"/>
          <w:sz w:val="24"/>
          <w:szCs w:val="24"/>
        </w:rPr>
      </w:pPr>
      <w:r w:rsidRPr="003B7FB2">
        <w:rPr>
          <w:color w:val="000000"/>
          <w:sz w:val="24"/>
          <w:szCs w:val="24"/>
        </w:rPr>
        <w:t xml:space="preserve">Ai fini e agli effetti delle disposizioni di cui al d.lgs. 81/2008, lo studente nelle attività del PCTO è equiparato al lavoratore, ex art. 2, comma 1 lettera a) del decreto citato. </w:t>
      </w:r>
    </w:p>
    <w:p w14:paraId="58382E40" w14:textId="77777777" w:rsidR="003B7FB2" w:rsidRPr="003B7FB2" w:rsidRDefault="003B7FB2" w:rsidP="003B7FB2">
      <w:pPr>
        <w:numPr>
          <w:ilvl w:val="0"/>
          <w:numId w:val="20"/>
        </w:numPr>
        <w:autoSpaceDE w:val="0"/>
        <w:spacing w:after="0"/>
        <w:jc w:val="both"/>
        <w:rPr>
          <w:color w:val="000000"/>
          <w:sz w:val="24"/>
          <w:szCs w:val="24"/>
        </w:rPr>
      </w:pPr>
      <w:r w:rsidRPr="003B7FB2">
        <w:rPr>
          <w:color w:val="000000"/>
          <w:sz w:val="24"/>
          <w:szCs w:val="24"/>
        </w:rPr>
        <w:t>L’attività di formazione ed orientamento del PCTO è congiuntamente progettata e verificata da un docente tutor interno, designato dall’istituzione scolastica, e da un tutor formativo della struttura, indicato dal soggetto ospitante, denominato tutor formativo esterno. </w:t>
      </w:r>
    </w:p>
    <w:p w14:paraId="7E5327C3" w14:textId="77777777" w:rsidR="003B7FB2" w:rsidRPr="003B7FB2" w:rsidRDefault="003B7FB2" w:rsidP="00B07FB2">
      <w:pPr>
        <w:numPr>
          <w:ilvl w:val="0"/>
          <w:numId w:val="20"/>
        </w:numPr>
        <w:autoSpaceDE w:val="0"/>
        <w:spacing w:after="0"/>
        <w:jc w:val="both"/>
        <w:rPr>
          <w:color w:val="000000"/>
          <w:sz w:val="24"/>
          <w:szCs w:val="24"/>
        </w:rPr>
      </w:pPr>
      <w:r w:rsidRPr="003B7FB2">
        <w:rPr>
          <w:color w:val="000000"/>
          <w:sz w:val="24"/>
          <w:szCs w:val="24"/>
        </w:rPr>
        <w:t xml:space="preserve">Per ciascun allievo inserito nella struttura ospitante in base alla presente Convenzione è predisposto un percorso formativo personalizzato, che fa parte integrante della presente Convenzione, coerente con il profilo educativo, culturale e professionale dell’indirizzo di studi. </w:t>
      </w:r>
    </w:p>
    <w:p w14:paraId="57294DDD" w14:textId="77777777" w:rsidR="003B7FB2" w:rsidRDefault="003B7FB2" w:rsidP="00B07FB2">
      <w:pPr>
        <w:numPr>
          <w:ilvl w:val="0"/>
          <w:numId w:val="20"/>
        </w:numPr>
        <w:autoSpaceDE w:val="0"/>
        <w:spacing w:after="0"/>
        <w:jc w:val="both"/>
        <w:rPr>
          <w:color w:val="000000"/>
          <w:sz w:val="24"/>
          <w:szCs w:val="24"/>
        </w:rPr>
      </w:pPr>
      <w:r w:rsidRPr="003B7FB2">
        <w:rPr>
          <w:color w:val="000000"/>
          <w:sz w:val="24"/>
          <w:szCs w:val="24"/>
        </w:rPr>
        <w:t xml:space="preserve">La titolarità del percorso, della progettazione formativa e della certificazione delle competenze acquisite è dell’istituzione scolastica. 6. L’accoglimento dello/degli studente/i minorenni per i periodi di apprendimento in contesto lavorativo non fa acquisire agli stessi la qualifica di “lavoratore minore” di cui alla L. 977/67 e successive modifiche. </w:t>
      </w:r>
    </w:p>
    <w:p w14:paraId="669CF205" w14:textId="77777777" w:rsidR="00B07FB2" w:rsidRPr="003B7FB2" w:rsidRDefault="00B07FB2" w:rsidP="00B07FB2">
      <w:pPr>
        <w:autoSpaceDE w:val="0"/>
        <w:spacing w:after="0"/>
        <w:jc w:val="both"/>
        <w:rPr>
          <w:color w:val="000000"/>
          <w:sz w:val="24"/>
          <w:szCs w:val="24"/>
        </w:rPr>
      </w:pPr>
    </w:p>
    <w:p w14:paraId="2DFDA8BF" w14:textId="77777777" w:rsidR="003B7FB2" w:rsidRPr="00B07FB2" w:rsidRDefault="003B7FB2" w:rsidP="00B07FB2">
      <w:pPr>
        <w:autoSpaceDE w:val="0"/>
        <w:spacing w:after="0"/>
        <w:jc w:val="center"/>
        <w:rPr>
          <w:b/>
          <w:bCs/>
          <w:color w:val="1D407E"/>
          <w:sz w:val="24"/>
          <w:szCs w:val="24"/>
        </w:rPr>
      </w:pPr>
      <w:r w:rsidRPr="00B07FB2">
        <w:rPr>
          <w:b/>
          <w:bCs/>
          <w:color w:val="1D407E"/>
          <w:sz w:val="24"/>
          <w:szCs w:val="24"/>
        </w:rPr>
        <w:t xml:space="preserve">Art. 3 </w:t>
      </w:r>
    </w:p>
    <w:p w14:paraId="773F75AF" w14:textId="77777777" w:rsidR="003B7FB2" w:rsidRPr="003B7FB2" w:rsidRDefault="003B7FB2" w:rsidP="003B7FB2">
      <w:pPr>
        <w:autoSpaceDE w:val="0"/>
        <w:spacing w:after="0"/>
        <w:jc w:val="both"/>
        <w:rPr>
          <w:color w:val="000000"/>
          <w:sz w:val="24"/>
          <w:szCs w:val="24"/>
        </w:rPr>
      </w:pPr>
      <w:r w:rsidRPr="003B7FB2">
        <w:rPr>
          <w:color w:val="000000"/>
          <w:sz w:val="24"/>
          <w:szCs w:val="24"/>
        </w:rPr>
        <w:t xml:space="preserve">1. Il </w:t>
      </w:r>
      <w:r w:rsidRPr="00B07FB2">
        <w:rPr>
          <w:b/>
          <w:bCs/>
          <w:color w:val="000000"/>
          <w:sz w:val="24"/>
          <w:szCs w:val="24"/>
        </w:rPr>
        <w:t>docente tutor interno</w:t>
      </w:r>
      <w:r w:rsidRPr="003B7FB2">
        <w:rPr>
          <w:color w:val="000000"/>
          <w:sz w:val="24"/>
          <w:szCs w:val="24"/>
        </w:rPr>
        <w:t xml:space="preserve"> svolge le seguenti funzioni: </w:t>
      </w:r>
    </w:p>
    <w:p w14:paraId="5892B3A8" w14:textId="77777777" w:rsidR="003B7FB2" w:rsidRPr="003B7FB2" w:rsidRDefault="003B7FB2" w:rsidP="00B07FB2">
      <w:pPr>
        <w:numPr>
          <w:ilvl w:val="0"/>
          <w:numId w:val="22"/>
        </w:numPr>
        <w:autoSpaceDE w:val="0"/>
        <w:spacing w:after="0"/>
        <w:jc w:val="both"/>
        <w:rPr>
          <w:color w:val="000000"/>
          <w:sz w:val="24"/>
          <w:szCs w:val="24"/>
        </w:rPr>
      </w:pPr>
      <w:r w:rsidRPr="003B7FB2">
        <w:rPr>
          <w:color w:val="000000"/>
          <w:sz w:val="24"/>
          <w:szCs w:val="24"/>
        </w:rPr>
        <w:t xml:space="preserve">elabora, insieme al tutor esterno, il percorso formativo personalizzato sottoscritto dalle parti coinvolte (scuola, struttura ospitante, studente/soggetti esercenti la potestà genitoriale); </w:t>
      </w:r>
      <w:r w:rsidRPr="003B7FB2">
        <w:rPr>
          <w:rFonts w:ascii="MS Mincho" w:eastAsia="MS Mincho" w:hAnsi="MS Mincho" w:cs="MS Mincho"/>
          <w:color w:val="000000"/>
          <w:sz w:val="24"/>
          <w:szCs w:val="24"/>
        </w:rPr>
        <w:t> </w:t>
      </w:r>
    </w:p>
    <w:p w14:paraId="0F032241" w14:textId="77777777" w:rsidR="003B7FB2" w:rsidRPr="003B7FB2" w:rsidRDefault="003B7FB2" w:rsidP="00B07FB2">
      <w:pPr>
        <w:numPr>
          <w:ilvl w:val="0"/>
          <w:numId w:val="22"/>
        </w:numPr>
        <w:autoSpaceDE w:val="0"/>
        <w:spacing w:after="0"/>
        <w:jc w:val="both"/>
        <w:rPr>
          <w:color w:val="000000"/>
          <w:sz w:val="24"/>
          <w:szCs w:val="24"/>
        </w:rPr>
      </w:pPr>
      <w:r w:rsidRPr="003B7FB2">
        <w:rPr>
          <w:color w:val="000000"/>
          <w:sz w:val="24"/>
          <w:szCs w:val="24"/>
        </w:rPr>
        <w:t>assiste</w:t>
      </w:r>
      <w:r w:rsidR="00B07FB2">
        <w:rPr>
          <w:color w:val="000000"/>
          <w:sz w:val="24"/>
          <w:szCs w:val="24"/>
        </w:rPr>
        <w:t xml:space="preserve"> </w:t>
      </w:r>
      <w:r w:rsidRPr="003B7FB2">
        <w:rPr>
          <w:color w:val="000000"/>
          <w:sz w:val="24"/>
          <w:szCs w:val="24"/>
        </w:rPr>
        <w:t>e</w:t>
      </w:r>
      <w:r w:rsidR="00B07FB2">
        <w:rPr>
          <w:color w:val="000000"/>
          <w:sz w:val="24"/>
          <w:szCs w:val="24"/>
        </w:rPr>
        <w:t xml:space="preserve"> </w:t>
      </w:r>
      <w:r w:rsidRPr="003B7FB2">
        <w:rPr>
          <w:color w:val="000000"/>
          <w:sz w:val="24"/>
          <w:szCs w:val="24"/>
        </w:rPr>
        <w:t>guida</w:t>
      </w:r>
      <w:r w:rsidR="00B07FB2">
        <w:rPr>
          <w:color w:val="000000"/>
          <w:sz w:val="24"/>
          <w:szCs w:val="24"/>
        </w:rPr>
        <w:t xml:space="preserve"> </w:t>
      </w:r>
      <w:r w:rsidRPr="003B7FB2">
        <w:rPr>
          <w:color w:val="000000"/>
          <w:sz w:val="24"/>
          <w:szCs w:val="24"/>
        </w:rPr>
        <w:t>lo</w:t>
      </w:r>
      <w:r w:rsidR="00B07FB2">
        <w:rPr>
          <w:color w:val="000000"/>
          <w:sz w:val="24"/>
          <w:szCs w:val="24"/>
        </w:rPr>
        <w:t xml:space="preserve"> </w:t>
      </w:r>
      <w:r w:rsidRPr="003B7FB2">
        <w:rPr>
          <w:color w:val="000000"/>
          <w:sz w:val="24"/>
          <w:szCs w:val="24"/>
        </w:rPr>
        <w:t>studente</w:t>
      </w:r>
      <w:r w:rsidR="00B07FB2">
        <w:rPr>
          <w:color w:val="000000"/>
          <w:sz w:val="24"/>
          <w:szCs w:val="24"/>
        </w:rPr>
        <w:t xml:space="preserve"> </w:t>
      </w:r>
      <w:r w:rsidRPr="003B7FB2">
        <w:rPr>
          <w:color w:val="000000"/>
          <w:sz w:val="24"/>
          <w:szCs w:val="24"/>
        </w:rPr>
        <w:t>nei</w:t>
      </w:r>
      <w:r w:rsidR="00B07FB2">
        <w:rPr>
          <w:color w:val="000000"/>
          <w:sz w:val="24"/>
          <w:szCs w:val="24"/>
        </w:rPr>
        <w:t xml:space="preserve"> </w:t>
      </w:r>
      <w:r w:rsidRPr="003B7FB2">
        <w:rPr>
          <w:color w:val="000000"/>
          <w:sz w:val="24"/>
          <w:szCs w:val="24"/>
        </w:rPr>
        <w:t>PCTO</w:t>
      </w:r>
      <w:r w:rsidR="00B07FB2">
        <w:rPr>
          <w:color w:val="000000"/>
          <w:sz w:val="24"/>
          <w:szCs w:val="24"/>
        </w:rPr>
        <w:t xml:space="preserve"> </w:t>
      </w:r>
      <w:r w:rsidRPr="003B7FB2">
        <w:rPr>
          <w:color w:val="000000"/>
          <w:sz w:val="24"/>
          <w:szCs w:val="24"/>
        </w:rPr>
        <w:t>e</w:t>
      </w:r>
      <w:r w:rsidR="00B07FB2">
        <w:rPr>
          <w:color w:val="000000"/>
          <w:sz w:val="24"/>
          <w:szCs w:val="24"/>
        </w:rPr>
        <w:t xml:space="preserve"> </w:t>
      </w:r>
      <w:r w:rsidRPr="003B7FB2">
        <w:rPr>
          <w:color w:val="000000"/>
          <w:sz w:val="24"/>
          <w:szCs w:val="24"/>
        </w:rPr>
        <w:t>ne</w:t>
      </w:r>
      <w:r w:rsidR="00B07FB2">
        <w:rPr>
          <w:color w:val="000000"/>
          <w:sz w:val="24"/>
          <w:szCs w:val="24"/>
        </w:rPr>
        <w:t xml:space="preserve"> </w:t>
      </w:r>
      <w:r w:rsidRPr="003B7FB2">
        <w:rPr>
          <w:color w:val="000000"/>
          <w:sz w:val="24"/>
          <w:szCs w:val="24"/>
        </w:rPr>
        <w:t>verifica,</w:t>
      </w:r>
      <w:r w:rsidR="00B07FB2">
        <w:rPr>
          <w:color w:val="000000"/>
          <w:sz w:val="24"/>
          <w:szCs w:val="24"/>
        </w:rPr>
        <w:t xml:space="preserve"> </w:t>
      </w:r>
      <w:r w:rsidRPr="003B7FB2">
        <w:rPr>
          <w:color w:val="000000"/>
          <w:sz w:val="24"/>
          <w:szCs w:val="24"/>
        </w:rPr>
        <w:t>in</w:t>
      </w:r>
      <w:r w:rsidR="00B07FB2">
        <w:rPr>
          <w:color w:val="000000"/>
          <w:sz w:val="24"/>
          <w:szCs w:val="24"/>
        </w:rPr>
        <w:t xml:space="preserve"> </w:t>
      </w:r>
      <w:r w:rsidRPr="003B7FB2">
        <w:rPr>
          <w:color w:val="000000"/>
          <w:sz w:val="24"/>
          <w:szCs w:val="24"/>
        </w:rPr>
        <w:t>collaborazione</w:t>
      </w:r>
      <w:r w:rsidR="00B07FB2">
        <w:rPr>
          <w:color w:val="000000"/>
          <w:sz w:val="24"/>
          <w:szCs w:val="24"/>
        </w:rPr>
        <w:t xml:space="preserve"> </w:t>
      </w:r>
      <w:r w:rsidRPr="003B7FB2">
        <w:rPr>
          <w:color w:val="000000"/>
          <w:sz w:val="24"/>
          <w:szCs w:val="24"/>
        </w:rPr>
        <w:t>con</w:t>
      </w:r>
      <w:r w:rsidR="00B07FB2">
        <w:rPr>
          <w:color w:val="000000"/>
          <w:sz w:val="24"/>
          <w:szCs w:val="24"/>
        </w:rPr>
        <w:t xml:space="preserve"> </w:t>
      </w:r>
      <w:r w:rsidRPr="003B7FB2">
        <w:rPr>
          <w:color w:val="000000"/>
          <w:sz w:val="24"/>
          <w:szCs w:val="24"/>
        </w:rPr>
        <w:t>il</w:t>
      </w:r>
      <w:r w:rsidR="00B07FB2">
        <w:rPr>
          <w:color w:val="000000"/>
          <w:sz w:val="24"/>
          <w:szCs w:val="24"/>
        </w:rPr>
        <w:t xml:space="preserve"> </w:t>
      </w:r>
      <w:r w:rsidRPr="003B7FB2">
        <w:rPr>
          <w:color w:val="000000"/>
          <w:sz w:val="24"/>
          <w:szCs w:val="24"/>
        </w:rPr>
        <w:t>tutor</w:t>
      </w:r>
      <w:r w:rsidR="00B07FB2">
        <w:rPr>
          <w:color w:val="000000"/>
          <w:sz w:val="24"/>
          <w:szCs w:val="24"/>
        </w:rPr>
        <w:t xml:space="preserve"> </w:t>
      </w:r>
      <w:r w:rsidRPr="003B7FB2">
        <w:rPr>
          <w:color w:val="000000"/>
          <w:sz w:val="24"/>
          <w:szCs w:val="24"/>
        </w:rPr>
        <w:t>esterno,</w:t>
      </w:r>
      <w:r w:rsidR="00B07FB2">
        <w:rPr>
          <w:color w:val="000000"/>
          <w:sz w:val="24"/>
          <w:szCs w:val="24"/>
        </w:rPr>
        <w:t xml:space="preserve"> </w:t>
      </w:r>
      <w:r w:rsidRPr="003B7FB2">
        <w:rPr>
          <w:color w:val="000000"/>
          <w:sz w:val="24"/>
          <w:szCs w:val="24"/>
        </w:rPr>
        <w:t xml:space="preserve">il </w:t>
      </w:r>
      <w:r w:rsidRPr="003B7FB2">
        <w:rPr>
          <w:rFonts w:ascii="MS Mincho" w:eastAsia="MS Mincho" w:hAnsi="MS Mincho" w:cs="MS Mincho"/>
          <w:color w:val="000000"/>
          <w:sz w:val="24"/>
          <w:szCs w:val="24"/>
        </w:rPr>
        <w:t> </w:t>
      </w:r>
      <w:r w:rsidRPr="003B7FB2">
        <w:rPr>
          <w:color w:val="000000"/>
          <w:sz w:val="24"/>
          <w:szCs w:val="24"/>
        </w:rPr>
        <w:t xml:space="preserve">corretto svolgimento; </w:t>
      </w:r>
      <w:r w:rsidRPr="003B7FB2">
        <w:rPr>
          <w:rFonts w:ascii="MS Mincho" w:eastAsia="MS Mincho" w:hAnsi="MS Mincho" w:cs="MS Mincho"/>
          <w:color w:val="000000"/>
          <w:sz w:val="24"/>
          <w:szCs w:val="24"/>
        </w:rPr>
        <w:t> </w:t>
      </w:r>
    </w:p>
    <w:p w14:paraId="0645D283" w14:textId="77777777" w:rsidR="003B7FB2" w:rsidRPr="003B7FB2" w:rsidRDefault="003B7FB2" w:rsidP="00B07FB2">
      <w:pPr>
        <w:numPr>
          <w:ilvl w:val="0"/>
          <w:numId w:val="22"/>
        </w:numPr>
        <w:autoSpaceDE w:val="0"/>
        <w:spacing w:after="0"/>
        <w:jc w:val="both"/>
        <w:rPr>
          <w:color w:val="000000"/>
          <w:sz w:val="24"/>
          <w:szCs w:val="24"/>
        </w:rPr>
      </w:pPr>
      <w:r w:rsidRPr="003B7FB2">
        <w:rPr>
          <w:color w:val="000000"/>
          <w:sz w:val="24"/>
          <w:szCs w:val="24"/>
        </w:rPr>
        <w:t xml:space="preserve">gestisce le relazioni con il contesto in cui si sviluppa l’esperienza di PCTO, rapportandosi </w:t>
      </w:r>
      <w:r w:rsidRPr="003B7FB2">
        <w:rPr>
          <w:rFonts w:ascii="MS Mincho" w:eastAsia="MS Mincho" w:hAnsi="MS Mincho" w:cs="MS Mincho"/>
          <w:color w:val="000000"/>
          <w:sz w:val="24"/>
          <w:szCs w:val="24"/>
        </w:rPr>
        <w:t> </w:t>
      </w:r>
      <w:r w:rsidRPr="003B7FB2">
        <w:rPr>
          <w:color w:val="000000"/>
          <w:sz w:val="24"/>
          <w:szCs w:val="24"/>
        </w:rPr>
        <w:t xml:space="preserve">con il tutor esterno; </w:t>
      </w:r>
      <w:r w:rsidRPr="003B7FB2">
        <w:rPr>
          <w:rFonts w:ascii="MS Mincho" w:eastAsia="MS Mincho" w:hAnsi="MS Mincho" w:cs="MS Mincho"/>
          <w:color w:val="000000"/>
          <w:sz w:val="24"/>
          <w:szCs w:val="24"/>
        </w:rPr>
        <w:t> </w:t>
      </w:r>
    </w:p>
    <w:p w14:paraId="3FA99639" w14:textId="77777777" w:rsidR="003B7FB2" w:rsidRPr="003B7FB2" w:rsidRDefault="003B7FB2" w:rsidP="00B07FB2">
      <w:pPr>
        <w:numPr>
          <w:ilvl w:val="0"/>
          <w:numId w:val="22"/>
        </w:numPr>
        <w:autoSpaceDE w:val="0"/>
        <w:spacing w:after="0"/>
        <w:jc w:val="both"/>
        <w:rPr>
          <w:color w:val="000000"/>
          <w:sz w:val="24"/>
          <w:szCs w:val="24"/>
        </w:rPr>
      </w:pPr>
      <w:r w:rsidRPr="003B7FB2">
        <w:rPr>
          <w:color w:val="000000"/>
          <w:sz w:val="24"/>
          <w:szCs w:val="24"/>
        </w:rPr>
        <w:t xml:space="preserve">monitora le attività e affronta le eventuali criticità che dovessero emergere dalle stesse; </w:t>
      </w:r>
      <w:r w:rsidRPr="003B7FB2">
        <w:rPr>
          <w:rFonts w:ascii="MS Mincho" w:eastAsia="MS Mincho" w:hAnsi="MS Mincho" w:cs="MS Mincho"/>
          <w:color w:val="000000"/>
          <w:sz w:val="24"/>
          <w:szCs w:val="24"/>
        </w:rPr>
        <w:t> </w:t>
      </w:r>
    </w:p>
    <w:p w14:paraId="67F4F01B" w14:textId="77777777" w:rsidR="00B07FB2" w:rsidRPr="00B07FB2" w:rsidRDefault="003B7FB2" w:rsidP="00B07FB2">
      <w:pPr>
        <w:numPr>
          <w:ilvl w:val="0"/>
          <w:numId w:val="22"/>
        </w:numPr>
        <w:autoSpaceDE w:val="0"/>
        <w:spacing w:after="0"/>
        <w:jc w:val="both"/>
        <w:rPr>
          <w:color w:val="000000"/>
          <w:sz w:val="24"/>
          <w:szCs w:val="24"/>
        </w:rPr>
      </w:pPr>
      <w:r w:rsidRPr="003B7FB2">
        <w:rPr>
          <w:color w:val="000000"/>
          <w:sz w:val="24"/>
          <w:szCs w:val="24"/>
        </w:rPr>
        <w:lastRenderedPageBreak/>
        <w:t xml:space="preserve">valuta, comunica e valorizza gli obiettivi raggiunti e le competenze progressivamente sviluppate dallo studente; </w:t>
      </w:r>
      <w:r w:rsidRPr="003B7FB2">
        <w:rPr>
          <w:rFonts w:ascii="MS Mincho" w:eastAsia="MS Mincho" w:hAnsi="MS Mincho" w:cs="MS Mincho"/>
          <w:color w:val="000000"/>
          <w:sz w:val="24"/>
          <w:szCs w:val="24"/>
        </w:rPr>
        <w:t> </w:t>
      </w:r>
    </w:p>
    <w:p w14:paraId="3AAC2F20" w14:textId="77777777" w:rsidR="00B07FB2" w:rsidRDefault="009944DF" w:rsidP="00B07FB2">
      <w:pPr>
        <w:numPr>
          <w:ilvl w:val="0"/>
          <w:numId w:val="22"/>
        </w:numPr>
        <w:autoSpaceDE w:val="0"/>
        <w:spacing w:after="0"/>
        <w:jc w:val="both"/>
        <w:rPr>
          <w:color w:val="000000"/>
          <w:sz w:val="24"/>
          <w:szCs w:val="24"/>
        </w:rPr>
      </w:pPr>
      <w:r w:rsidRPr="00B07FB2">
        <w:rPr>
          <w:color w:val="000000"/>
          <w:sz w:val="24"/>
          <w:szCs w:val="24"/>
        </w:rPr>
        <w:t xml:space="preserve">promuove l’attività di valutazione sull’efficacia e la coerenza del </w:t>
      </w:r>
      <w:r w:rsidR="00B07FB2" w:rsidRPr="00B07FB2">
        <w:rPr>
          <w:color w:val="000000"/>
          <w:sz w:val="24"/>
          <w:szCs w:val="24"/>
        </w:rPr>
        <w:t>PCTO</w:t>
      </w:r>
      <w:r w:rsidRPr="00B07FB2">
        <w:rPr>
          <w:color w:val="000000"/>
          <w:sz w:val="24"/>
          <w:szCs w:val="24"/>
        </w:rPr>
        <w:t>, da parte dello studente coinvolto;</w:t>
      </w:r>
    </w:p>
    <w:p w14:paraId="7A98A701" w14:textId="77777777" w:rsidR="009944DF" w:rsidRPr="00B07FB2" w:rsidRDefault="009944DF" w:rsidP="00B07FB2">
      <w:pPr>
        <w:numPr>
          <w:ilvl w:val="0"/>
          <w:numId w:val="22"/>
        </w:numPr>
        <w:autoSpaceDE w:val="0"/>
        <w:spacing w:after="0"/>
        <w:jc w:val="both"/>
        <w:rPr>
          <w:color w:val="000000"/>
          <w:sz w:val="24"/>
          <w:szCs w:val="24"/>
        </w:rPr>
      </w:pPr>
      <w:r w:rsidRPr="00B07FB2">
        <w:rPr>
          <w:color w:val="000000"/>
          <w:sz w:val="24"/>
          <w:szCs w:val="24"/>
        </w:rPr>
        <w:t>informa gli organi scolastici preposti (Dirigente Scolastico, Dipartimenti, Collegio dei Docenti, Comitato Scientifico) ed aggiorna il Consiglio di classe sullo svolgimento dei percorsi, anche ai fini dell’eventuale riallineamento della classe;</w:t>
      </w:r>
    </w:p>
    <w:p w14:paraId="4D4BBD09" w14:textId="77777777" w:rsidR="009944DF" w:rsidRPr="00795AB6" w:rsidRDefault="009944DF" w:rsidP="008F2D6D">
      <w:pPr>
        <w:numPr>
          <w:ilvl w:val="0"/>
          <w:numId w:val="22"/>
        </w:numPr>
        <w:spacing w:after="0"/>
        <w:jc w:val="both"/>
        <w:rPr>
          <w:color w:val="000000"/>
          <w:sz w:val="24"/>
          <w:szCs w:val="24"/>
        </w:rPr>
      </w:pPr>
      <w:r w:rsidRPr="00795AB6">
        <w:rPr>
          <w:color w:val="000000"/>
          <w:sz w:val="24"/>
          <w:szCs w:val="24"/>
        </w:rPr>
        <w:t xml:space="preserve">assiste il Dirigente Scolastico nella redazione della scheda di valutazione sulle strutture con le quali sono state stipulate le convenzioni per </w:t>
      </w:r>
      <w:r w:rsidR="008F2D6D">
        <w:rPr>
          <w:color w:val="000000"/>
          <w:sz w:val="24"/>
          <w:szCs w:val="24"/>
        </w:rPr>
        <w:t>i PCTO</w:t>
      </w:r>
      <w:r w:rsidRPr="00795AB6">
        <w:rPr>
          <w:color w:val="000000"/>
          <w:sz w:val="24"/>
          <w:szCs w:val="24"/>
        </w:rPr>
        <w:t>, evidenziandone il potenziale formativo e le eventuali difficoltà incontrate nella collaborazione.</w:t>
      </w:r>
    </w:p>
    <w:p w14:paraId="6D9FDCDB" w14:textId="77777777" w:rsidR="009944DF" w:rsidRPr="00795AB6" w:rsidRDefault="009944DF" w:rsidP="00155981">
      <w:pPr>
        <w:autoSpaceDE w:val="0"/>
        <w:spacing w:after="0"/>
        <w:jc w:val="both"/>
        <w:rPr>
          <w:color w:val="000000"/>
          <w:sz w:val="24"/>
          <w:szCs w:val="24"/>
        </w:rPr>
      </w:pPr>
    </w:p>
    <w:p w14:paraId="28E8AE8D" w14:textId="77777777" w:rsidR="009944DF" w:rsidRPr="00795AB6" w:rsidRDefault="009944DF" w:rsidP="00C536A6">
      <w:pPr>
        <w:numPr>
          <w:ilvl w:val="0"/>
          <w:numId w:val="7"/>
        </w:numPr>
        <w:autoSpaceDE w:val="0"/>
        <w:spacing w:after="0"/>
        <w:jc w:val="both"/>
        <w:rPr>
          <w:color w:val="000000"/>
          <w:sz w:val="24"/>
          <w:szCs w:val="24"/>
        </w:rPr>
      </w:pPr>
      <w:r w:rsidRPr="00795AB6">
        <w:rPr>
          <w:color w:val="000000"/>
          <w:sz w:val="24"/>
          <w:szCs w:val="24"/>
        </w:rPr>
        <w:t xml:space="preserve">Il </w:t>
      </w:r>
      <w:r w:rsidRPr="00795AB6">
        <w:rPr>
          <w:b/>
          <w:color w:val="000000"/>
          <w:sz w:val="24"/>
          <w:szCs w:val="24"/>
        </w:rPr>
        <w:t>tutor formativo esterno</w:t>
      </w:r>
      <w:r w:rsidRPr="00795AB6">
        <w:rPr>
          <w:color w:val="000000"/>
          <w:sz w:val="24"/>
          <w:szCs w:val="24"/>
        </w:rPr>
        <w:t xml:space="preserve"> svolge le seguenti funzioni:</w:t>
      </w:r>
    </w:p>
    <w:p w14:paraId="017D2DC5" w14:textId="77777777" w:rsidR="009944DF" w:rsidRPr="00795AB6" w:rsidRDefault="009944DF" w:rsidP="008F2D6D">
      <w:pPr>
        <w:numPr>
          <w:ilvl w:val="0"/>
          <w:numId w:val="2"/>
        </w:numPr>
        <w:spacing w:after="0"/>
        <w:ind w:left="567" w:hanging="283"/>
        <w:jc w:val="both"/>
        <w:rPr>
          <w:color w:val="000000"/>
          <w:sz w:val="24"/>
          <w:szCs w:val="24"/>
        </w:rPr>
      </w:pPr>
      <w:r w:rsidRPr="00795AB6">
        <w:rPr>
          <w:color w:val="000000"/>
          <w:sz w:val="24"/>
          <w:szCs w:val="24"/>
        </w:rPr>
        <w:t xml:space="preserve">collabora con il tutor interno alla progettazione, organizzazione e valutazione dell’esperienza </w:t>
      </w:r>
      <w:r w:rsidR="008F2D6D">
        <w:rPr>
          <w:color w:val="000000"/>
          <w:sz w:val="24"/>
          <w:szCs w:val="24"/>
        </w:rPr>
        <w:t>PCTO</w:t>
      </w:r>
      <w:r w:rsidRPr="00795AB6">
        <w:rPr>
          <w:color w:val="000000"/>
          <w:sz w:val="24"/>
          <w:szCs w:val="24"/>
        </w:rPr>
        <w:t>;</w:t>
      </w:r>
    </w:p>
    <w:p w14:paraId="3A518A2D" w14:textId="77777777" w:rsidR="009944DF" w:rsidRPr="00795AB6" w:rsidRDefault="009944DF" w:rsidP="008F2D6D">
      <w:pPr>
        <w:numPr>
          <w:ilvl w:val="0"/>
          <w:numId w:val="2"/>
        </w:numPr>
        <w:spacing w:after="0"/>
        <w:ind w:left="567" w:hanging="283"/>
        <w:jc w:val="both"/>
        <w:rPr>
          <w:color w:val="000000"/>
          <w:sz w:val="24"/>
          <w:szCs w:val="24"/>
        </w:rPr>
      </w:pPr>
      <w:r w:rsidRPr="00795AB6">
        <w:rPr>
          <w:color w:val="000000"/>
          <w:sz w:val="24"/>
          <w:szCs w:val="24"/>
        </w:rPr>
        <w:t xml:space="preserve">favorisce l’inserimento dello studente nel contesto operativo, lo affianca e lo assiste nel </w:t>
      </w:r>
      <w:r w:rsidR="008F2D6D">
        <w:rPr>
          <w:color w:val="000000"/>
          <w:sz w:val="24"/>
          <w:szCs w:val="24"/>
        </w:rPr>
        <w:t>PCTO</w:t>
      </w:r>
      <w:r w:rsidRPr="00795AB6">
        <w:rPr>
          <w:color w:val="000000"/>
          <w:sz w:val="24"/>
          <w:szCs w:val="24"/>
        </w:rPr>
        <w:t>;</w:t>
      </w:r>
    </w:p>
    <w:p w14:paraId="652EAF3F" w14:textId="77777777" w:rsidR="009944DF" w:rsidRPr="00795AB6" w:rsidRDefault="009944DF" w:rsidP="00155981">
      <w:pPr>
        <w:numPr>
          <w:ilvl w:val="0"/>
          <w:numId w:val="2"/>
        </w:numPr>
        <w:autoSpaceDE w:val="0"/>
        <w:spacing w:after="0"/>
        <w:ind w:left="567" w:hanging="283"/>
        <w:jc w:val="both"/>
        <w:rPr>
          <w:color w:val="000000"/>
          <w:sz w:val="24"/>
          <w:szCs w:val="24"/>
        </w:rPr>
      </w:pPr>
      <w:r w:rsidRPr="00795AB6">
        <w:rPr>
          <w:color w:val="000000"/>
          <w:sz w:val="24"/>
          <w:szCs w:val="24"/>
        </w:rPr>
        <w:t>garantisce l’informazione/formazione degli studenti sui rischi specifici aziendali, nel rispetto delle procedure interne;</w:t>
      </w:r>
    </w:p>
    <w:p w14:paraId="4B05F374" w14:textId="77777777" w:rsidR="009944DF" w:rsidRPr="00795AB6" w:rsidRDefault="009944DF" w:rsidP="00155981">
      <w:pPr>
        <w:numPr>
          <w:ilvl w:val="0"/>
          <w:numId w:val="2"/>
        </w:numPr>
        <w:spacing w:after="0"/>
        <w:ind w:left="567" w:hanging="283"/>
        <w:jc w:val="both"/>
        <w:rPr>
          <w:color w:val="000000"/>
          <w:sz w:val="24"/>
          <w:szCs w:val="24"/>
        </w:rPr>
      </w:pPr>
      <w:r w:rsidRPr="00795AB6">
        <w:rPr>
          <w:color w:val="000000"/>
          <w:sz w:val="24"/>
          <w:szCs w:val="24"/>
        </w:rPr>
        <w:t>pianifica ed organizza le attività in base al progetto formativo, coordinandosi anche con altre figure professionali presenti nella struttura ospitante;</w:t>
      </w:r>
    </w:p>
    <w:p w14:paraId="3E5994BD" w14:textId="77777777" w:rsidR="009944DF" w:rsidRPr="00795AB6" w:rsidRDefault="009944DF" w:rsidP="00155981">
      <w:pPr>
        <w:numPr>
          <w:ilvl w:val="0"/>
          <w:numId w:val="2"/>
        </w:numPr>
        <w:spacing w:after="0"/>
        <w:ind w:left="567" w:hanging="283"/>
        <w:jc w:val="both"/>
        <w:rPr>
          <w:color w:val="000000"/>
          <w:sz w:val="24"/>
          <w:szCs w:val="24"/>
        </w:rPr>
      </w:pPr>
      <w:r w:rsidRPr="00795AB6">
        <w:rPr>
          <w:color w:val="000000"/>
          <w:sz w:val="24"/>
          <w:szCs w:val="24"/>
        </w:rPr>
        <w:t>coinvolge lo studente nel processo di valutazione dell’esperienza</w:t>
      </w:r>
      <w:r w:rsidR="008F2D6D">
        <w:rPr>
          <w:color w:val="000000"/>
          <w:sz w:val="24"/>
          <w:szCs w:val="24"/>
        </w:rPr>
        <w:t xml:space="preserve"> di PCTO</w:t>
      </w:r>
      <w:r w:rsidRPr="00795AB6">
        <w:rPr>
          <w:color w:val="000000"/>
          <w:sz w:val="24"/>
          <w:szCs w:val="24"/>
        </w:rPr>
        <w:t>;</w:t>
      </w:r>
    </w:p>
    <w:p w14:paraId="0DABEA35" w14:textId="77777777" w:rsidR="009944DF" w:rsidRPr="00795AB6" w:rsidRDefault="009944DF" w:rsidP="00155981">
      <w:pPr>
        <w:numPr>
          <w:ilvl w:val="0"/>
          <w:numId w:val="2"/>
        </w:numPr>
        <w:spacing w:after="0"/>
        <w:ind w:left="567" w:hanging="283"/>
        <w:jc w:val="both"/>
        <w:rPr>
          <w:color w:val="000000"/>
          <w:sz w:val="24"/>
          <w:szCs w:val="24"/>
        </w:rPr>
      </w:pPr>
      <w:r w:rsidRPr="00795AB6">
        <w:rPr>
          <w:color w:val="000000"/>
          <w:sz w:val="24"/>
          <w:szCs w:val="24"/>
        </w:rPr>
        <w:t>fornisce all’istituzione scolastica gli elementi concordati per valutare le attività dello studente e l’efficacia del processo formativo.</w:t>
      </w:r>
    </w:p>
    <w:p w14:paraId="1744BB0A" w14:textId="77777777" w:rsidR="009944DF" w:rsidRPr="00795AB6" w:rsidRDefault="009944DF" w:rsidP="00155981">
      <w:pPr>
        <w:spacing w:after="0"/>
        <w:ind w:left="567"/>
        <w:jc w:val="both"/>
        <w:rPr>
          <w:color w:val="000000"/>
          <w:sz w:val="24"/>
          <w:szCs w:val="24"/>
        </w:rPr>
      </w:pPr>
    </w:p>
    <w:p w14:paraId="42C8228F" w14:textId="77777777" w:rsidR="009944DF" w:rsidRPr="00795AB6" w:rsidRDefault="009944DF" w:rsidP="00C536A6">
      <w:pPr>
        <w:numPr>
          <w:ilvl w:val="0"/>
          <w:numId w:val="7"/>
        </w:numPr>
        <w:autoSpaceDE w:val="0"/>
        <w:spacing w:after="0"/>
        <w:jc w:val="both"/>
        <w:rPr>
          <w:color w:val="000000"/>
          <w:sz w:val="24"/>
          <w:szCs w:val="24"/>
        </w:rPr>
      </w:pPr>
      <w:r w:rsidRPr="00795AB6">
        <w:rPr>
          <w:color w:val="000000"/>
          <w:sz w:val="24"/>
          <w:szCs w:val="24"/>
        </w:rPr>
        <w:t xml:space="preserve">Le </w:t>
      </w:r>
      <w:r w:rsidRPr="00795AB6">
        <w:rPr>
          <w:b/>
          <w:color w:val="000000"/>
          <w:sz w:val="24"/>
          <w:szCs w:val="24"/>
        </w:rPr>
        <w:t xml:space="preserve">due figure dei tutor </w:t>
      </w:r>
      <w:r w:rsidRPr="00795AB6">
        <w:rPr>
          <w:color w:val="000000"/>
          <w:sz w:val="24"/>
          <w:szCs w:val="24"/>
        </w:rPr>
        <w:t>condividono i seguenti compiti:</w:t>
      </w:r>
    </w:p>
    <w:p w14:paraId="12E29D12" w14:textId="77777777" w:rsidR="009944DF" w:rsidRPr="00795AB6" w:rsidRDefault="009944DF" w:rsidP="00C536A6">
      <w:pPr>
        <w:numPr>
          <w:ilvl w:val="0"/>
          <w:numId w:val="11"/>
        </w:numPr>
        <w:autoSpaceDE w:val="0"/>
        <w:spacing w:after="0"/>
        <w:jc w:val="both"/>
        <w:rPr>
          <w:color w:val="000000"/>
          <w:sz w:val="24"/>
          <w:szCs w:val="24"/>
        </w:rPr>
      </w:pPr>
      <w:r w:rsidRPr="00795AB6">
        <w:rPr>
          <w:color w:val="000000"/>
          <w:sz w:val="24"/>
          <w:szCs w:val="24"/>
        </w:rPr>
        <w:t>predisposizione del percorso formativo personalizzato, anche con riguardo alla disciplina della sicurezza e salute nei luoghi di lavoro. In particolare, il docente tutor interno dovrà collaborare col tutor formativo esterno al fine dell’individuazione delle attività richieste dal progetto formativo e delle misure di prevenzione necessarie alla tutela dello studente;</w:t>
      </w:r>
    </w:p>
    <w:p w14:paraId="1AB07C34" w14:textId="77777777" w:rsidR="009944DF" w:rsidRPr="00795AB6" w:rsidRDefault="009944DF" w:rsidP="00C536A6">
      <w:pPr>
        <w:numPr>
          <w:ilvl w:val="0"/>
          <w:numId w:val="11"/>
        </w:numPr>
        <w:autoSpaceDE w:val="0"/>
        <w:spacing w:after="0"/>
        <w:jc w:val="both"/>
        <w:rPr>
          <w:color w:val="000000"/>
          <w:sz w:val="24"/>
          <w:szCs w:val="24"/>
        </w:rPr>
      </w:pPr>
      <w:r w:rsidRPr="00795AB6">
        <w:rPr>
          <w:color w:val="000000"/>
          <w:sz w:val="24"/>
          <w:szCs w:val="24"/>
        </w:rPr>
        <w:t>controllo della frequenza e dell’attuazione del percorso formativo personalizzato;</w:t>
      </w:r>
    </w:p>
    <w:p w14:paraId="7F99A75C" w14:textId="77777777" w:rsidR="009944DF" w:rsidRPr="00795AB6" w:rsidRDefault="009944DF" w:rsidP="00C536A6">
      <w:pPr>
        <w:numPr>
          <w:ilvl w:val="0"/>
          <w:numId w:val="11"/>
        </w:numPr>
        <w:autoSpaceDE w:val="0"/>
        <w:spacing w:after="0"/>
        <w:jc w:val="both"/>
        <w:rPr>
          <w:color w:val="000000"/>
          <w:sz w:val="24"/>
          <w:szCs w:val="24"/>
        </w:rPr>
      </w:pPr>
      <w:r w:rsidRPr="00795AB6">
        <w:rPr>
          <w:color w:val="000000"/>
          <w:sz w:val="24"/>
          <w:szCs w:val="24"/>
        </w:rPr>
        <w:t>raccordo tra le esperienze formative in aula e quella in contesto lavorativo;</w:t>
      </w:r>
    </w:p>
    <w:p w14:paraId="44B677C5" w14:textId="77777777" w:rsidR="009944DF" w:rsidRPr="00795AB6" w:rsidRDefault="009944DF" w:rsidP="00C536A6">
      <w:pPr>
        <w:numPr>
          <w:ilvl w:val="0"/>
          <w:numId w:val="11"/>
        </w:numPr>
        <w:autoSpaceDE w:val="0"/>
        <w:spacing w:after="0"/>
        <w:jc w:val="both"/>
        <w:rPr>
          <w:color w:val="000000"/>
          <w:sz w:val="24"/>
          <w:szCs w:val="24"/>
        </w:rPr>
      </w:pPr>
      <w:r w:rsidRPr="00795AB6">
        <w:rPr>
          <w:color w:val="000000"/>
          <w:sz w:val="24"/>
          <w:szCs w:val="24"/>
        </w:rPr>
        <w:t>elaborazione di un report sull’esperienza svolta e sulle acquisizioni di ciascun allievo, che concorre alla valutazione e alla certificazione delle competenze da parte del Consiglio di classe;</w:t>
      </w:r>
    </w:p>
    <w:p w14:paraId="271DAA71" w14:textId="77777777" w:rsidR="009944DF" w:rsidRPr="00795AB6" w:rsidRDefault="009944DF" w:rsidP="00C536A6">
      <w:pPr>
        <w:numPr>
          <w:ilvl w:val="0"/>
          <w:numId w:val="11"/>
        </w:numPr>
        <w:autoSpaceDE w:val="0"/>
        <w:spacing w:after="0"/>
        <w:jc w:val="both"/>
        <w:rPr>
          <w:bCs/>
          <w:color w:val="1D407E"/>
          <w:sz w:val="24"/>
          <w:szCs w:val="24"/>
        </w:rPr>
      </w:pPr>
      <w:r w:rsidRPr="00795AB6">
        <w:rPr>
          <w:color w:val="000000"/>
          <w:sz w:val="24"/>
          <w:szCs w:val="24"/>
        </w:rPr>
        <w:t xml:space="preserve">verifica del rispetto da parte dello studente degli obblighi </w:t>
      </w:r>
      <w:r w:rsidR="00412DA4" w:rsidRPr="00795AB6">
        <w:rPr>
          <w:color w:val="000000"/>
          <w:sz w:val="24"/>
          <w:szCs w:val="24"/>
        </w:rPr>
        <w:t xml:space="preserve">posti a carico </w:t>
      </w:r>
      <w:r w:rsidRPr="00795AB6">
        <w:rPr>
          <w:color w:val="000000"/>
          <w:sz w:val="24"/>
          <w:szCs w:val="24"/>
        </w:rPr>
        <w:t>di ciascun lavoratore</w:t>
      </w:r>
      <w:r w:rsidR="00412DA4" w:rsidRPr="00795AB6">
        <w:rPr>
          <w:color w:val="000000"/>
          <w:sz w:val="24"/>
          <w:szCs w:val="24"/>
        </w:rPr>
        <w:t>, ai fini della tutela della salute e della sicurezza nei luoghi di lavoro, come meglio specificati</w:t>
      </w:r>
      <w:r w:rsidRPr="00795AB6">
        <w:rPr>
          <w:color w:val="000000"/>
          <w:sz w:val="24"/>
          <w:szCs w:val="24"/>
        </w:rPr>
        <w:t xml:space="preserve"> all’art.20 </w:t>
      </w:r>
      <w:r w:rsidR="00412DA4" w:rsidRPr="00795AB6">
        <w:rPr>
          <w:color w:val="000000"/>
          <w:sz w:val="24"/>
          <w:szCs w:val="24"/>
        </w:rPr>
        <w:t xml:space="preserve">del </w:t>
      </w:r>
      <w:r w:rsidRPr="00795AB6">
        <w:rPr>
          <w:color w:val="000000"/>
          <w:sz w:val="24"/>
          <w:szCs w:val="24"/>
        </w:rPr>
        <w:t xml:space="preserve">D. Lgs.81/2008. In particolare la violazione da parte dello studente degli obblighi richiamati dalla norma citata e dal percorso formativo saranno segnalati dal tutor </w:t>
      </w:r>
      <w:r w:rsidRPr="00795AB6">
        <w:rPr>
          <w:color w:val="000000"/>
          <w:sz w:val="24"/>
          <w:szCs w:val="24"/>
        </w:rPr>
        <w:lastRenderedPageBreak/>
        <w:t>formativo esterno al docente tutor interno affinché quest’ultimo possa attivare le azioni necessarie.</w:t>
      </w:r>
    </w:p>
    <w:p w14:paraId="38207DC7" w14:textId="77777777" w:rsidR="009944DF" w:rsidRPr="00795AB6" w:rsidRDefault="009944DF" w:rsidP="00155981">
      <w:pPr>
        <w:autoSpaceDE w:val="0"/>
        <w:spacing w:after="0"/>
        <w:jc w:val="both"/>
        <w:rPr>
          <w:bCs/>
          <w:color w:val="1D407E"/>
          <w:sz w:val="24"/>
          <w:szCs w:val="24"/>
        </w:rPr>
      </w:pPr>
    </w:p>
    <w:p w14:paraId="51861522" w14:textId="77777777" w:rsidR="009944DF" w:rsidRPr="00795AB6" w:rsidRDefault="009944DF" w:rsidP="00155981">
      <w:pPr>
        <w:autoSpaceDE w:val="0"/>
        <w:spacing w:after="0"/>
        <w:jc w:val="center"/>
        <w:rPr>
          <w:b/>
          <w:bCs/>
          <w:color w:val="1D407E"/>
          <w:sz w:val="24"/>
          <w:szCs w:val="24"/>
        </w:rPr>
      </w:pPr>
      <w:r w:rsidRPr="00795AB6">
        <w:rPr>
          <w:b/>
          <w:bCs/>
          <w:color w:val="1D407E"/>
          <w:sz w:val="24"/>
          <w:szCs w:val="24"/>
        </w:rPr>
        <w:t>Art.4</w:t>
      </w:r>
    </w:p>
    <w:p w14:paraId="1FE58B07" w14:textId="77777777" w:rsidR="009944DF" w:rsidRPr="00795AB6" w:rsidRDefault="009944DF" w:rsidP="00D82BBA">
      <w:pPr>
        <w:numPr>
          <w:ilvl w:val="0"/>
          <w:numId w:val="15"/>
        </w:numPr>
        <w:autoSpaceDE w:val="0"/>
        <w:spacing w:after="0"/>
        <w:jc w:val="both"/>
        <w:rPr>
          <w:color w:val="000000"/>
          <w:sz w:val="24"/>
          <w:szCs w:val="24"/>
        </w:rPr>
      </w:pPr>
      <w:r w:rsidRPr="00795AB6">
        <w:rPr>
          <w:color w:val="000000"/>
          <w:sz w:val="24"/>
          <w:szCs w:val="24"/>
        </w:rPr>
        <w:t xml:space="preserve">Durante lo svolgimento del </w:t>
      </w:r>
      <w:r w:rsidR="00D82BBA">
        <w:rPr>
          <w:color w:val="000000"/>
          <w:sz w:val="24"/>
          <w:szCs w:val="24"/>
        </w:rPr>
        <w:t xml:space="preserve">PCTO </w:t>
      </w:r>
      <w:r w:rsidRPr="00795AB6">
        <w:rPr>
          <w:color w:val="000000"/>
          <w:sz w:val="24"/>
          <w:szCs w:val="24"/>
        </w:rPr>
        <w:t>i beneficiari del percorso sono tenuti a:</w:t>
      </w:r>
    </w:p>
    <w:p w14:paraId="44133E92" w14:textId="77777777" w:rsidR="009944DF" w:rsidRPr="00795AB6" w:rsidRDefault="009944DF" w:rsidP="00C536A6">
      <w:pPr>
        <w:numPr>
          <w:ilvl w:val="1"/>
          <w:numId w:val="7"/>
        </w:numPr>
        <w:autoSpaceDE w:val="0"/>
        <w:spacing w:after="0"/>
        <w:ind w:left="709"/>
        <w:jc w:val="both"/>
        <w:rPr>
          <w:color w:val="000000"/>
          <w:sz w:val="24"/>
          <w:szCs w:val="24"/>
        </w:rPr>
      </w:pPr>
      <w:r w:rsidRPr="00795AB6">
        <w:rPr>
          <w:color w:val="000000"/>
          <w:sz w:val="24"/>
          <w:szCs w:val="24"/>
        </w:rPr>
        <w:t>svolgere le attività previste dal percorso formativo personalizzato;</w:t>
      </w:r>
    </w:p>
    <w:p w14:paraId="31543544" w14:textId="77777777" w:rsidR="009944DF" w:rsidRPr="00795AB6" w:rsidRDefault="009944DF" w:rsidP="00C536A6">
      <w:pPr>
        <w:numPr>
          <w:ilvl w:val="1"/>
          <w:numId w:val="7"/>
        </w:numPr>
        <w:autoSpaceDE w:val="0"/>
        <w:spacing w:after="0"/>
        <w:ind w:left="709"/>
        <w:jc w:val="both"/>
        <w:rPr>
          <w:color w:val="000000"/>
          <w:sz w:val="24"/>
          <w:szCs w:val="24"/>
        </w:rPr>
      </w:pPr>
      <w:r w:rsidRPr="00795AB6">
        <w:rPr>
          <w:color w:val="000000"/>
          <w:sz w:val="24"/>
          <w:szCs w:val="24"/>
        </w:rPr>
        <w:t>rispettare le norme in materia di igiene, sicurezza e salute sui luoghi di lavoro, nonché tutte le disposizioni, istruzioni, prescrizioni, regolamenti interni, previsti a tale scopo;</w:t>
      </w:r>
    </w:p>
    <w:p w14:paraId="068C3D76" w14:textId="77777777" w:rsidR="009944DF" w:rsidRPr="00795AB6" w:rsidRDefault="009944DF" w:rsidP="00C536A6">
      <w:pPr>
        <w:numPr>
          <w:ilvl w:val="1"/>
          <w:numId w:val="7"/>
        </w:numPr>
        <w:autoSpaceDE w:val="0"/>
        <w:spacing w:after="0"/>
        <w:ind w:left="709"/>
        <w:jc w:val="both"/>
        <w:rPr>
          <w:color w:val="000000"/>
          <w:sz w:val="24"/>
          <w:szCs w:val="24"/>
        </w:rPr>
      </w:pPr>
      <w:r w:rsidRPr="00795AB6">
        <w:rPr>
          <w:color w:val="000000"/>
          <w:sz w:val="24"/>
          <w:szCs w:val="24"/>
        </w:rPr>
        <w:t>mantenere la necessaria riservatezza per quanto attiene ai dati, informazioni o conoscenze in merito a processi produttivi e prodotti, acquisiti durante lo svolgimento dell’attività formativa in contesto lavorativo;</w:t>
      </w:r>
    </w:p>
    <w:p w14:paraId="4D1E7D7B" w14:textId="77777777" w:rsidR="009944DF" w:rsidRPr="00795AB6" w:rsidRDefault="009944DF" w:rsidP="00C536A6">
      <w:pPr>
        <w:numPr>
          <w:ilvl w:val="1"/>
          <w:numId w:val="7"/>
        </w:numPr>
        <w:autoSpaceDE w:val="0"/>
        <w:spacing w:after="0"/>
        <w:ind w:left="709"/>
        <w:jc w:val="both"/>
        <w:rPr>
          <w:color w:val="000000"/>
          <w:sz w:val="24"/>
          <w:szCs w:val="24"/>
        </w:rPr>
      </w:pPr>
      <w:r w:rsidRPr="00795AB6">
        <w:rPr>
          <w:color w:val="000000"/>
          <w:sz w:val="24"/>
          <w:szCs w:val="24"/>
        </w:rPr>
        <w:t>seguire le indicazioni dei tutor e fare riferimento ad essi per qualsiasi esigenza di tipo organizzativo o altre evenienze;</w:t>
      </w:r>
    </w:p>
    <w:p w14:paraId="25C0B891" w14:textId="77777777" w:rsidR="009944DF" w:rsidRPr="00795AB6" w:rsidRDefault="009944DF" w:rsidP="00C536A6">
      <w:pPr>
        <w:numPr>
          <w:ilvl w:val="1"/>
          <w:numId w:val="7"/>
        </w:numPr>
        <w:autoSpaceDE w:val="0"/>
        <w:spacing w:after="0"/>
        <w:ind w:left="709"/>
        <w:jc w:val="both"/>
        <w:rPr>
          <w:bCs/>
          <w:color w:val="1D407E"/>
          <w:sz w:val="24"/>
          <w:szCs w:val="24"/>
        </w:rPr>
      </w:pPr>
      <w:r w:rsidRPr="00795AB6">
        <w:rPr>
          <w:color w:val="000000"/>
          <w:sz w:val="24"/>
          <w:szCs w:val="24"/>
        </w:rPr>
        <w:t xml:space="preserve">rispettare gli obblighi </w:t>
      </w:r>
      <w:r w:rsidR="006C09E3" w:rsidRPr="00795AB6">
        <w:rPr>
          <w:color w:val="000000"/>
          <w:sz w:val="24"/>
          <w:szCs w:val="24"/>
        </w:rPr>
        <w:t xml:space="preserve">previsti in materia di tutela della salute e della sicurezza nei luoghi di lavoro </w:t>
      </w:r>
      <w:r w:rsidRPr="00795AB6">
        <w:rPr>
          <w:color w:val="000000"/>
          <w:sz w:val="24"/>
          <w:szCs w:val="24"/>
        </w:rPr>
        <w:t>di cui al D. Lgs.81/2008</w:t>
      </w:r>
      <w:r w:rsidR="006C09E3" w:rsidRPr="00795AB6">
        <w:rPr>
          <w:color w:val="000000"/>
          <w:sz w:val="24"/>
          <w:szCs w:val="24"/>
        </w:rPr>
        <w:t xml:space="preserve"> ed in particolare le disposizioni dell’</w:t>
      </w:r>
      <w:r w:rsidRPr="00795AB6">
        <w:rPr>
          <w:color w:val="000000"/>
          <w:sz w:val="24"/>
          <w:szCs w:val="24"/>
        </w:rPr>
        <w:t>art.20</w:t>
      </w:r>
      <w:r w:rsidR="006C09E3" w:rsidRPr="00795AB6">
        <w:rPr>
          <w:color w:val="000000"/>
          <w:sz w:val="24"/>
          <w:szCs w:val="24"/>
        </w:rPr>
        <w:t xml:space="preserve"> (“Obblighi dei lavoratori”) del decreto medesimo</w:t>
      </w:r>
      <w:r w:rsidRPr="00795AB6">
        <w:rPr>
          <w:color w:val="000000"/>
          <w:sz w:val="24"/>
          <w:szCs w:val="24"/>
        </w:rPr>
        <w:t>.</w:t>
      </w:r>
    </w:p>
    <w:p w14:paraId="6D756731" w14:textId="77777777" w:rsidR="009944DF" w:rsidRPr="00795AB6" w:rsidRDefault="009944DF" w:rsidP="00155981">
      <w:pPr>
        <w:autoSpaceDE w:val="0"/>
        <w:spacing w:after="0"/>
        <w:jc w:val="both"/>
        <w:rPr>
          <w:bCs/>
          <w:color w:val="1D407E"/>
          <w:sz w:val="24"/>
          <w:szCs w:val="24"/>
        </w:rPr>
      </w:pPr>
    </w:p>
    <w:p w14:paraId="4C04BECF" w14:textId="77777777" w:rsidR="009944DF" w:rsidRPr="00795AB6" w:rsidRDefault="009944DF" w:rsidP="00155981">
      <w:pPr>
        <w:autoSpaceDE w:val="0"/>
        <w:spacing w:after="0"/>
        <w:jc w:val="center"/>
        <w:rPr>
          <w:b/>
          <w:bCs/>
          <w:color w:val="1D407E"/>
          <w:sz w:val="24"/>
          <w:szCs w:val="24"/>
        </w:rPr>
      </w:pPr>
      <w:r w:rsidRPr="00795AB6">
        <w:rPr>
          <w:b/>
          <w:bCs/>
          <w:color w:val="1D407E"/>
          <w:sz w:val="24"/>
          <w:szCs w:val="24"/>
        </w:rPr>
        <w:t>Art.5</w:t>
      </w:r>
    </w:p>
    <w:p w14:paraId="6D18D65A" w14:textId="77777777" w:rsidR="009944DF" w:rsidRPr="00795AB6" w:rsidRDefault="009944DF" w:rsidP="00D82BBA">
      <w:pPr>
        <w:numPr>
          <w:ilvl w:val="0"/>
          <w:numId w:val="12"/>
        </w:numPr>
        <w:autoSpaceDE w:val="0"/>
        <w:spacing w:after="0"/>
        <w:jc w:val="both"/>
        <w:rPr>
          <w:color w:val="000000"/>
          <w:sz w:val="24"/>
          <w:szCs w:val="24"/>
        </w:rPr>
      </w:pPr>
      <w:r w:rsidRPr="00795AB6">
        <w:rPr>
          <w:color w:val="000000"/>
          <w:sz w:val="24"/>
          <w:szCs w:val="24"/>
        </w:rPr>
        <w:t xml:space="preserve">L’istituzione scolastica </w:t>
      </w:r>
      <w:r w:rsidR="006C09E3" w:rsidRPr="00795AB6">
        <w:rPr>
          <w:color w:val="000000"/>
          <w:sz w:val="24"/>
          <w:szCs w:val="24"/>
        </w:rPr>
        <w:t xml:space="preserve">provvede ad </w:t>
      </w:r>
      <w:r w:rsidRPr="00795AB6">
        <w:rPr>
          <w:color w:val="000000"/>
          <w:sz w:val="24"/>
          <w:szCs w:val="24"/>
        </w:rPr>
        <w:t>assicura</w:t>
      </w:r>
      <w:r w:rsidR="00D21D7E" w:rsidRPr="00795AB6">
        <w:rPr>
          <w:color w:val="000000"/>
          <w:sz w:val="24"/>
          <w:szCs w:val="24"/>
        </w:rPr>
        <w:t>re</w:t>
      </w:r>
      <w:r w:rsidRPr="00795AB6">
        <w:rPr>
          <w:color w:val="000000"/>
          <w:sz w:val="24"/>
          <w:szCs w:val="24"/>
        </w:rPr>
        <w:t xml:space="preserve"> i beneficiari del </w:t>
      </w:r>
      <w:r w:rsidR="00D82BBA">
        <w:rPr>
          <w:color w:val="000000"/>
          <w:sz w:val="24"/>
          <w:szCs w:val="24"/>
        </w:rPr>
        <w:t>PCTO</w:t>
      </w:r>
      <w:r w:rsidRPr="00795AB6">
        <w:rPr>
          <w:color w:val="000000"/>
          <w:sz w:val="24"/>
          <w:szCs w:val="24"/>
        </w:rPr>
        <w:t xml:space="preserve"> contro gli infortuni sul lavoro presso l’INAIL, nonché </w:t>
      </w:r>
      <w:r w:rsidR="00D21D7E" w:rsidRPr="00795AB6">
        <w:rPr>
          <w:color w:val="000000"/>
          <w:sz w:val="24"/>
          <w:szCs w:val="24"/>
        </w:rPr>
        <w:t xml:space="preserve">a garantire la copertura assicurativa dei medesimi beneficiari </w:t>
      </w:r>
      <w:r w:rsidRPr="00795AB6">
        <w:rPr>
          <w:color w:val="000000"/>
          <w:sz w:val="24"/>
          <w:szCs w:val="24"/>
        </w:rPr>
        <w:t>per la responsabilità civile presso compagnie assicurative operanti nel settore. In caso di incidente durante lo svolgimento del percorso</w:t>
      </w:r>
      <w:r w:rsidR="00D21D7E" w:rsidRPr="00795AB6">
        <w:rPr>
          <w:color w:val="000000"/>
          <w:sz w:val="24"/>
          <w:szCs w:val="24"/>
        </w:rPr>
        <w:t xml:space="preserve"> formativo di cui alla presente Convenzione,</w:t>
      </w:r>
      <w:r w:rsidRPr="00795AB6">
        <w:rPr>
          <w:color w:val="000000"/>
          <w:sz w:val="24"/>
          <w:szCs w:val="24"/>
        </w:rPr>
        <w:t xml:space="preserve"> il </w:t>
      </w:r>
      <w:r w:rsidR="00D21D7E" w:rsidRPr="00795AB6">
        <w:rPr>
          <w:color w:val="000000"/>
          <w:sz w:val="24"/>
          <w:szCs w:val="24"/>
        </w:rPr>
        <w:t>“</w:t>
      </w:r>
      <w:r w:rsidRPr="00795AB6">
        <w:rPr>
          <w:color w:val="000000"/>
          <w:sz w:val="24"/>
          <w:szCs w:val="24"/>
        </w:rPr>
        <w:t>soggetto ospitante</w:t>
      </w:r>
      <w:r w:rsidR="00D21D7E" w:rsidRPr="00795AB6">
        <w:rPr>
          <w:color w:val="000000"/>
          <w:sz w:val="24"/>
          <w:szCs w:val="24"/>
        </w:rPr>
        <w:t>”</w:t>
      </w:r>
      <w:r w:rsidRPr="00795AB6">
        <w:rPr>
          <w:color w:val="000000"/>
          <w:sz w:val="24"/>
          <w:szCs w:val="24"/>
        </w:rPr>
        <w:t xml:space="preserve"> si impegna a segnalare l’evento, entro i tempi previsti dalla normativa vigente, agli istituti assicurativi</w:t>
      </w:r>
      <w:r w:rsidR="002644BF">
        <w:rPr>
          <w:color w:val="000000"/>
          <w:sz w:val="24"/>
          <w:szCs w:val="24"/>
        </w:rPr>
        <w:t xml:space="preserve"> </w:t>
      </w:r>
      <w:r w:rsidRPr="00795AB6">
        <w:rPr>
          <w:color w:val="000000"/>
          <w:sz w:val="24"/>
          <w:szCs w:val="24"/>
        </w:rPr>
        <w:t>(facendo riferimento al numero della polizza sottoscritta dal soggetto promotore) e, contestualmente, al soggetto promotore.</w:t>
      </w:r>
      <w:r w:rsidR="00E37F08" w:rsidRPr="00795AB6">
        <w:rPr>
          <w:color w:val="000000"/>
          <w:sz w:val="24"/>
          <w:szCs w:val="24"/>
        </w:rPr>
        <w:t xml:space="preserve"> A tal fine l’istituz</w:t>
      </w:r>
      <w:r w:rsidR="00B7044E" w:rsidRPr="00795AB6">
        <w:rPr>
          <w:color w:val="000000"/>
          <w:sz w:val="24"/>
          <w:szCs w:val="24"/>
        </w:rPr>
        <w:t>i</w:t>
      </w:r>
      <w:r w:rsidR="00E37F08" w:rsidRPr="00795AB6">
        <w:rPr>
          <w:color w:val="000000"/>
          <w:sz w:val="24"/>
          <w:szCs w:val="24"/>
        </w:rPr>
        <w:t xml:space="preserve">one scolastica </w:t>
      </w:r>
      <w:r w:rsidR="00D21D7E" w:rsidRPr="00795AB6">
        <w:rPr>
          <w:color w:val="000000"/>
          <w:sz w:val="24"/>
          <w:szCs w:val="24"/>
        </w:rPr>
        <w:t>dovrà, contestualmente all</w:t>
      </w:r>
      <w:r w:rsidR="002957FD" w:rsidRPr="00795AB6">
        <w:rPr>
          <w:color w:val="000000"/>
          <w:sz w:val="24"/>
          <w:szCs w:val="24"/>
        </w:rPr>
        <w:t>a sottoscrizione</w:t>
      </w:r>
      <w:r w:rsidR="00D21D7E" w:rsidRPr="00795AB6">
        <w:rPr>
          <w:color w:val="000000"/>
          <w:sz w:val="24"/>
          <w:szCs w:val="24"/>
        </w:rPr>
        <w:t xml:space="preserve"> della presente Convenzione, comunicare tutte le informazioni necessarie ai fini degli adempimenti posti a carico del “soggetto ospitante”</w:t>
      </w:r>
      <w:r w:rsidR="0030445E" w:rsidRPr="00795AB6">
        <w:rPr>
          <w:color w:val="000000"/>
          <w:sz w:val="24"/>
          <w:szCs w:val="24"/>
        </w:rPr>
        <w:t xml:space="preserve"> </w:t>
      </w:r>
      <w:r w:rsidR="00B7044E" w:rsidRPr="00795AB6">
        <w:rPr>
          <w:color w:val="000000"/>
          <w:sz w:val="24"/>
          <w:szCs w:val="24"/>
        </w:rPr>
        <w:t xml:space="preserve">nei confronti degli istituti assicurativi </w:t>
      </w:r>
      <w:r w:rsidR="0030445E" w:rsidRPr="00795AB6">
        <w:rPr>
          <w:color w:val="000000"/>
          <w:sz w:val="24"/>
          <w:szCs w:val="24"/>
        </w:rPr>
        <w:t>come sopra descritti.</w:t>
      </w:r>
    </w:p>
    <w:p w14:paraId="6CE41BA6" w14:textId="77777777" w:rsidR="009944DF" w:rsidRPr="00795AB6" w:rsidRDefault="009944DF" w:rsidP="00155981">
      <w:pPr>
        <w:autoSpaceDE w:val="0"/>
        <w:spacing w:after="0"/>
        <w:ind w:left="284" w:hanging="284"/>
        <w:jc w:val="both"/>
        <w:rPr>
          <w:color w:val="000000"/>
          <w:sz w:val="24"/>
          <w:szCs w:val="24"/>
        </w:rPr>
      </w:pPr>
    </w:p>
    <w:p w14:paraId="0605B14F" w14:textId="77777777" w:rsidR="009944DF" w:rsidRPr="00795AB6" w:rsidRDefault="009944DF" w:rsidP="00C536A6">
      <w:pPr>
        <w:numPr>
          <w:ilvl w:val="0"/>
          <w:numId w:val="12"/>
        </w:numPr>
        <w:autoSpaceDE w:val="0"/>
        <w:spacing w:after="0"/>
        <w:jc w:val="both"/>
        <w:rPr>
          <w:color w:val="000000"/>
          <w:sz w:val="24"/>
          <w:szCs w:val="24"/>
        </w:rPr>
      </w:pPr>
      <w:r w:rsidRPr="00795AB6">
        <w:rPr>
          <w:color w:val="000000"/>
          <w:sz w:val="24"/>
          <w:szCs w:val="24"/>
        </w:rPr>
        <w:t xml:space="preserve">Ai fini dell’applicazione dell’articolo 18 del D. Lgs.81/2008 il </w:t>
      </w:r>
      <w:r w:rsidR="0030445E" w:rsidRPr="00795AB6">
        <w:rPr>
          <w:color w:val="000000"/>
          <w:sz w:val="24"/>
          <w:szCs w:val="24"/>
        </w:rPr>
        <w:t>“</w:t>
      </w:r>
      <w:r w:rsidRPr="00795AB6">
        <w:rPr>
          <w:color w:val="000000"/>
          <w:sz w:val="24"/>
          <w:szCs w:val="24"/>
        </w:rPr>
        <w:t>soggetto promotore</w:t>
      </w:r>
      <w:r w:rsidR="0030445E" w:rsidRPr="00795AB6">
        <w:rPr>
          <w:color w:val="000000"/>
          <w:sz w:val="24"/>
          <w:szCs w:val="24"/>
        </w:rPr>
        <w:t>”</w:t>
      </w:r>
      <w:r w:rsidRPr="00795AB6">
        <w:rPr>
          <w:color w:val="000000"/>
          <w:sz w:val="24"/>
          <w:szCs w:val="24"/>
        </w:rPr>
        <w:t xml:space="preserve"> si fa carico dei seguenti obblighi:</w:t>
      </w:r>
    </w:p>
    <w:p w14:paraId="236FDCDF" w14:textId="77777777" w:rsidR="009944DF" w:rsidRPr="00795AB6" w:rsidRDefault="009944DF" w:rsidP="00D82BBA">
      <w:pPr>
        <w:numPr>
          <w:ilvl w:val="0"/>
          <w:numId w:val="5"/>
        </w:numPr>
        <w:autoSpaceDE w:val="0"/>
        <w:spacing w:after="0"/>
        <w:ind w:left="567" w:hanging="283"/>
        <w:jc w:val="both"/>
        <w:rPr>
          <w:color w:val="000000"/>
          <w:sz w:val="24"/>
          <w:szCs w:val="24"/>
        </w:rPr>
      </w:pPr>
      <w:r w:rsidRPr="00795AB6">
        <w:rPr>
          <w:color w:val="000000"/>
          <w:sz w:val="24"/>
          <w:szCs w:val="24"/>
        </w:rPr>
        <w:t xml:space="preserve">tener conto delle capacità e delle condizioni della </w:t>
      </w:r>
      <w:r w:rsidR="0030445E" w:rsidRPr="00795AB6">
        <w:rPr>
          <w:color w:val="000000"/>
          <w:sz w:val="24"/>
          <w:szCs w:val="24"/>
        </w:rPr>
        <w:t>“</w:t>
      </w:r>
      <w:r w:rsidRPr="00795AB6">
        <w:rPr>
          <w:color w:val="000000"/>
          <w:sz w:val="24"/>
          <w:szCs w:val="24"/>
        </w:rPr>
        <w:t>struttura ospitante</w:t>
      </w:r>
      <w:r w:rsidR="0030445E" w:rsidRPr="00795AB6">
        <w:rPr>
          <w:color w:val="000000"/>
          <w:sz w:val="24"/>
          <w:szCs w:val="24"/>
        </w:rPr>
        <w:t>”</w:t>
      </w:r>
      <w:r w:rsidRPr="00795AB6">
        <w:rPr>
          <w:color w:val="000000"/>
          <w:sz w:val="24"/>
          <w:szCs w:val="24"/>
        </w:rPr>
        <w:t xml:space="preserve">, in rapporto alla salute e sicurezza degli studenti impegnati nelle attività di </w:t>
      </w:r>
      <w:r w:rsidR="00D82BBA">
        <w:rPr>
          <w:color w:val="000000"/>
          <w:sz w:val="24"/>
          <w:szCs w:val="24"/>
        </w:rPr>
        <w:t>PCTO</w:t>
      </w:r>
      <w:r w:rsidRPr="00795AB6">
        <w:rPr>
          <w:color w:val="000000"/>
          <w:sz w:val="24"/>
          <w:szCs w:val="24"/>
        </w:rPr>
        <w:t>;</w:t>
      </w:r>
    </w:p>
    <w:p w14:paraId="15792132" w14:textId="77777777" w:rsidR="009944DF" w:rsidRPr="00795AB6" w:rsidRDefault="009944DF" w:rsidP="00155981">
      <w:pPr>
        <w:numPr>
          <w:ilvl w:val="0"/>
          <w:numId w:val="5"/>
        </w:numPr>
        <w:autoSpaceDE w:val="0"/>
        <w:spacing w:after="0"/>
        <w:ind w:left="567" w:hanging="283"/>
        <w:jc w:val="both"/>
        <w:rPr>
          <w:color w:val="000000"/>
          <w:sz w:val="24"/>
          <w:szCs w:val="24"/>
        </w:rPr>
      </w:pPr>
      <w:r w:rsidRPr="00795AB6">
        <w:rPr>
          <w:color w:val="000000"/>
          <w:sz w:val="24"/>
          <w:szCs w:val="24"/>
        </w:rPr>
        <w:t>informare/formare lo studente in materia di norme relative a igiene, sicurezza e salute sui luoghi di lavoro, con particolare riguardo agli obblighi dello studente ex art. 20 D. Lgs.81/2008;</w:t>
      </w:r>
    </w:p>
    <w:p w14:paraId="62FB27E5" w14:textId="77777777" w:rsidR="009944DF" w:rsidRPr="00795AB6" w:rsidRDefault="009944DF" w:rsidP="00155981">
      <w:pPr>
        <w:numPr>
          <w:ilvl w:val="0"/>
          <w:numId w:val="5"/>
        </w:numPr>
        <w:autoSpaceDE w:val="0"/>
        <w:spacing w:after="0"/>
        <w:ind w:left="567" w:hanging="283"/>
        <w:jc w:val="both"/>
        <w:rPr>
          <w:color w:val="000000"/>
          <w:sz w:val="24"/>
          <w:szCs w:val="24"/>
        </w:rPr>
      </w:pPr>
      <w:r w:rsidRPr="00795AB6">
        <w:rPr>
          <w:color w:val="000000"/>
          <w:sz w:val="24"/>
          <w:szCs w:val="24"/>
        </w:rPr>
        <w:t>designare un tutor interno che sia competente e adeguatamente formato in materia di sicurezza e salute nei luoghi di lavoro o che si avvalga di professionalità adeguate in materia (es. RSPP).</w:t>
      </w:r>
    </w:p>
    <w:p w14:paraId="583666E3" w14:textId="77777777" w:rsidR="009944DF" w:rsidRPr="00795AB6" w:rsidRDefault="009944DF" w:rsidP="00155981">
      <w:pPr>
        <w:autoSpaceDE w:val="0"/>
        <w:spacing w:after="0"/>
        <w:jc w:val="both"/>
        <w:rPr>
          <w:color w:val="000000"/>
          <w:sz w:val="24"/>
          <w:szCs w:val="24"/>
        </w:rPr>
      </w:pPr>
    </w:p>
    <w:p w14:paraId="3A16057B" w14:textId="77777777" w:rsidR="009944DF" w:rsidRPr="00795AB6" w:rsidRDefault="009944DF" w:rsidP="00155981">
      <w:pPr>
        <w:autoSpaceDE w:val="0"/>
        <w:spacing w:after="0"/>
        <w:jc w:val="center"/>
        <w:rPr>
          <w:b/>
          <w:bCs/>
          <w:color w:val="1D407E"/>
          <w:sz w:val="24"/>
          <w:szCs w:val="24"/>
        </w:rPr>
      </w:pPr>
      <w:r w:rsidRPr="00795AB6">
        <w:rPr>
          <w:b/>
          <w:bCs/>
          <w:color w:val="1D407E"/>
          <w:sz w:val="24"/>
          <w:szCs w:val="24"/>
        </w:rPr>
        <w:t>Art.6</w:t>
      </w:r>
    </w:p>
    <w:p w14:paraId="79DD128D" w14:textId="77777777" w:rsidR="009944DF" w:rsidRPr="00795AB6" w:rsidRDefault="009944DF" w:rsidP="00C536A6">
      <w:pPr>
        <w:numPr>
          <w:ilvl w:val="0"/>
          <w:numId w:val="18"/>
        </w:numPr>
        <w:autoSpaceDE w:val="0"/>
        <w:spacing w:after="0"/>
        <w:jc w:val="both"/>
        <w:rPr>
          <w:color w:val="000000"/>
          <w:sz w:val="24"/>
          <w:szCs w:val="24"/>
        </w:rPr>
      </w:pPr>
      <w:r w:rsidRPr="00795AB6">
        <w:rPr>
          <w:color w:val="000000"/>
          <w:sz w:val="24"/>
          <w:szCs w:val="24"/>
        </w:rPr>
        <w:t xml:space="preserve">Il </w:t>
      </w:r>
      <w:r w:rsidR="0030445E" w:rsidRPr="00795AB6">
        <w:rPr>
          <w:color w:val="000000"/>
          <w:sz w:val="24"/>
          <w:szCs w:val="24"/>
        </w:rPr>
        <w:t>“</w:t>
      </w:r>
      <w:r w:rsidRPr="00795AB6">
        <w:rPr>
          <w:color w:val="000000"/>
          <w:sz w:val="24"/>
          <w:szCs w:val="24"/>
        </w:rPr>
        <w:t>soggetto ospitante</w:t>
      </w:r>
      <w:r w:rsidR="0030445E" w:rsidRPr="00795AB6">
        <w:rPr>
          <w:color w:val="000000"/>
          <w:sz w:val="24"/>
          <w:szCs w:val="24"/>
        </w:rPr>
        <w:t>”</w:t>
      </w:r>
      <w:r w:rsidRPr="00795AB6">
        <w:rPr>
          <w:color w:val="000000"/>
          <w:sz w:val="24"/>
          <w:szCs w:val="24"/>
        </w:rPr>
        <w:t xml:space="preserve"> si impegna a:</w:t>
      </w:r>
    </w:p>
    <w:p w14:paraId="311DA761" w14:textId="77777777" w:rsidR="009944DF" w:rsidRPr="00795AB6" w:rsidRDefault="009944DF" w:rsidP="00F4644E">
      <w:pPr>
        <w:autoSpaceDE w:val="0"/>
        <w:spacing w:after="0"/>
        <w:ind w:left="567" w:hanging="283"/>
        <w:jc w:val="both"/>
        <w:rPr>
          <w:color w:val="000000"/>
          <w:sz w:val="24"/>
          <w:szCs w:val="24"/>
        </w:rPr>
      </w:pPr>
      <w:r w:rsidRPr="00795AB6">
        <w:rPr>
          <w:color w:val="000000"/>
          <w:sz w:val="24"/>
          <w:szCs w:val="24"/>
        </w:rPr>
        <w:t xml:space="preserve">a) garantire ai beneficiari del percorso, per il tramite del tutor della struttura ospitante, l’assistenza e la formazione necessarie al buon esito dell’attività </w:t>
      </w:r>
      <w:r w:rsidR="00F4644E">
        <w:rPr>
          <w:color w:val="000000"/>
          <w:sz w:val="24"/>
          <w:szCs w:val="24"/>
        </w:rPr>
        <w:t>di PCTO</w:t>
      </w:r>
      <w:r w:rsidRPr="00795AB6">
        <w:rPr>
          <w:color w:val="000000"/>
          <w:sz w:val="24"/>
          <w:szCs w:val="24"/>
        </w:rPr>
        <w:t>, nonché la dichiarazione delle competenze acquisite nel contesto di lavoro;</w:t>
      </w:r>
    </w:p>
    <w:p w14:paraId="59AB0D54" w14:textId="77777777" w:rsidR="009944DF" w:rsidRPr="00795AB6" w:rsidRDefault="009944DF" w:rsidP="00155981">
      <w:pPr>
        <w:autoSpaceDE w:val="0"/>
        <w:spacing w:after="0"/>
        <w:ind w:left="567" w:hanging="283"/>
        <w:jc w:val="both"/>
        <w:rPr>
          <w:color w:val="000000"/>
          <w:sz w:val="24"/>
          <w:szCs w:val="24"/>
        </w:rPr>
      </w:pPr>
      <w:r w:rsidRPr="00795AB6">
        <w:rPr>
          <w:color w:val="000000"/>
          <w:sz w:val="24"/>
          <w:szCs w:val="24"/>
        </w:rPr>
        <w:t>b) rispettare le norme antinfortunistiche e di igiene sul lavoro;</w:t>
      </w:r>
    </w:p>
    <w:p w14:paraId="122B283C" w14:textId="77777777" w:rsidR="009944DF" w:rsidRPr="00795AB6" w:rsidRDefault="009944DF" w:rsidP="00155981">
      <w:pPr>
        <w:autoSpaceDE w:val="0"/>
        <w:spacing w:after="0"/>
        <w:ind w:left="567" w:hanging="283"/>
        <w:jc w:val="both"/>
        <w:rPr>
          <w:color w:val="000000"/>
          <w:sz w:val="24"/>
          <w:szCs w:val="24"/>
        </w:rPr>
      </w:pPr>
      <w:r w:rsidRPr="00795AB6">
        <w:rPr>
          <w:color w:val="000000"/>
          <w:sz w:val="24"/>
          <w:szCs w:val="24"/>
        </w:rPr>
        <w:t xml:space="preserve">c) consentire al tutor del soggetto promotore di contattare i beneficiari del percorso </w:t>
      </w:r>
      <w:r w:rsidR="0030445E" w:rsidRPr="00795AB6">
        <w:rPr>
          <w:color w:val="000000"/>
          <w:sz w:val="24"/>
          <w:szCs w:val="24"/>
        </w:rPr>
        <w:t xml:space="preserve">formativo </w:t>
      </w:r>
      <w:r w:rsidRPr="00795AB6">
        <w:rPr>
          <w:color w:val="000000"/>
          <w:sz w:val="24"/>
          <w:szCs w:val="24"/>
        </w:rPr>
        <w:t>e il tutor della struttura ospitante per verificare l’andamento della formazione in contesto lavorativo, per coordinare l’intero percorso formativo e per la stesura della relazione finale;</w:t>
      </w:r>
    </w:p>
    <w:p w14:paraId="1CB33BAC" w14:textId="77777777" w:rsidR="009944DF" w:rsidRPr="00795AB6" w:rsidRDefault="009944DF" w:rsidP="00155981">
      <w:pPr>
        <w:autoSpaceDE w:val="0"/>
        <w:spacing w:after="0"/>
        <w:ind w:left="567" w:hanging="283"/>
        <w:jc w:val="both"/>
        <w:rPr>
          <w:color w:val="000000"/>
          <w:sz w:val="24"/>
          <w:szCs w:val="24"/>
        </w:rPr>
      </w:pPr>
      <w:r w:rsidRPr="00795AB6">
        <w:rPr>
          <w:color w:val="000000"/>
          <w:sz w:val="24"/>
          <w:szCs w:val="24"/>
        </w:rPr>
        <w:t>d) informare il soggetto promotore di qualsiasi incidente accada ai beneficiari</w:t>
      </w:r>
      <w:r w:rsidR="0030445E" w:rsidRPr="00795AB6">
        <w:rPr>
          <w:color w:val="000000"/>
          <w:sz w:val="24"/>
          <w:szCs w:val="24"/>
        </w:rPr>
        <w:t xml:space="preserve"> del percorso formativo</w:t>
      </w:r>
      <w:r w:rsidRPr="00795AB6">
        <w:rPr>
          <w:color w:val="000000"/>
          <w:sz w:val="24"/>
          <w:szCs w:val="24"/>
        </w:rPr>
        <w:t>;</w:t>
      </w:r>
    </w:p>
    <w:p w14:paraId="2304FFF7" w14:textId="77777777" w:rsidR="009944DF" w:rsidRPr="00795AB6" w:rsidRDefault="009944DF" w:rsidP="00155981">
      <w:pPr>
        <w:autoSpaceDE w:val="0"/>
        <w:spacing w:after="0"/>
        <w:ind w:left="567" w:hanging="283"/>
        <w:jc w:val="both"/>
        <w:rPr>
          <w:bCs/>
          <w:color w:val="1D407E"/>
          <w:sz w:val="24"/>
          <w:szCs w:val="24"/>
        </w:rPr>
      </w:pPr>
      <w:r w:rsidRPr="00795AB6">
        <w:rPr>
          <w:color w:val="000000"/>
          <w:sz w:val="24"/>
          <w:szCs w:val="24"/>
        </w:rPr>
        <w:t>e) individuare il tutor esterno in un soggetto che sia competente e adeguatamente formato in materia di sicurezza e salute nei luoghi di lavoro o che si avvalga di professionalità adeguate in materia (es. RSPP).</w:t>
      </w:r>
    </w:p>
    <w:p w14:paraId="11DC6F57" w14:textId="77777777" w:rsidR="009944DF" w:rsidRPr="00795AB6" w:rsidRDefault="009944DF" w:rsidP="00155981">
      <w:pPr>
        <w:autoSpaceDE w:val="0"/>
        <w:spacing w:after="0"/>
        <w:jc w:val="both"/>
        <w:rPr>
          <w:bCs/>
          <w:color w:val="1D407E"/>
          <w:sz w:val="24"/>
          <w:szCs w:val="24"/>
        </w:rPr>
      </w:pPr>
    </w:p>
    <w:p w14:paraId="50A81075" w14:textId="77777777" w:rsidR="009944DF" w:rsidRPr="00795AB6" w:rsidRDefault="009944DF" w:rsidP="00155981">
      <w:pPr>
        <w:autoSpaceDE w:val="0"/>
        <w:spacing w:after="0"/>
        <w:jc w:val="center"/>
        <w:rPr>
          <w:b/>
          <w:bCs/>
          <w:color w:val="1D407E"/>
          <w:sz w:val="24"/>
          <w:szCs w:val="24"/>
        </w:rPr>
      </w:pPr>
      <w:r w:rsidRPr="00795AB6">
        <w:rPr>
          <w:b/>
          <w:bCs/>
          <w:color w:val="1D407E"/>
          <w:sz w:val="24"/>
          <w:szCs w:val="24"/>
        </w:rPr>
        <w:t>Art.7</w:t>
      </w:r>
    </w:p>
    <w:p w14:paraId="5A8C26A7" w14:textId="77777777" w:rsidR="009944DF" w:rsidRPr="00795AB6" w:rsidRDefault="009944DF" w:rsidP="00C536A6">
      <w:pPr>
        <w:numPr>
          <w:ilvl w:val="0"/>
          <w:numId w:val="19"/>
        </w:numPr>
        <w:autoSpaceDE w:val="0"/>
        <w:spacing w:after="0"/>
        <w:jc w:val="both"/>
        <w:rPr>
          <w:color w:val="000000"/>
          <w:sz w:val="24"/>
          <w:szCs w:val="24"/>
        </w:rPr>
      </w:pPr>
      <w:r w:rsidRPr="00795AB6">
        <w:rPr>
          <w:color w:val="000000"/>
          <w:sz w:val="24"/>
          <w:szCs w:val="24"/>
        </w:rPr>
        <w:t>La presente convenzione decorre dalla data sotto indicata ed ha durata di tre anni, non inferiore all’espletamento dell’esperienza definita da ciascun percorso formativo personalizzato presso il soggetto ospitante.</w:t>
      </w:r>
    </w:p>
    <w:p w14:paraId="4DB3BFD1" w14:textId="20CC78F1" w:rsidR="009944DF" w:rsidRDefault="009944DF" w:rsidP="00C536A6">
      <w:pPr>
        <w:numPr>
          <w:ilvl w:val="0"/>
          <w:numId w:val="19"/>
        </w:numPr>
        <w:autoSpaceDE w:val="0"/>
        <w:spacing w:after="0"/>
        <w:jc w:val="both"/>
        <w:rPr>
          <w:color w:val="000000"/>
          <w:sz w:val="24"/>
          <w:szCs w:val="24"/>
        </w:rPr>
      </w:pPr>
      <w:r w:rsidRPr="00795AB6">
        <w:rPr>
          <w:color w:val="000000"/>
          <w:sz w:val="24"/>
          <w:szCs w:val="24"/>
        </w:rPr>
        <w:t xml:space="preserve">È in ogni caso riconosciuta facoltà al </w:t>
      </w:r>
      <w:r w:rsidR="003275BB" w:rsidRPr="00795AB6">
        <w:rPr>
          <w:color w:val="000000"/>
          <w:sz w:val="24"/>
          <w:szCs w:val="24"/>
        </w:rPr>
        <w:t>“</w:t>
      </w:r>
      <w:r w:rsidRPr="00795AB6">
        <w:rPr>
          <w:color w:val="000000"/>
          <w:sz w:val="24"/>
          <w:szCs w:val="24"/>
        </w:rPr>
        <w:t>soggetto ospitante</w:t>
      </w:r>
      <w:r w:rsidR="003275BB" w:rsidRPr="00795AB6">
        <w:rPr>
          <w:color w:val="000000"/>
          <w:sz w:val="24"/>
          <w:szCs w:val="24"/>
        </w:rPr>
        <w:t>”</w:t>
      </w:r>
      <w:r w:rsidRPr="00795AB6">
        <w:rPr>
          <w:color w:val="000000"/>
          <w:sz w:val="24"/>
          <w:szCs w:val="24"/>
        </w:rPr>
        <w:t xml:space="preserve"> e al </w:t>
      </w:r>
      <w:r w:rsidR="003275BB" w:rsidRPr="00795AB6">
        <w:rPr>
          <w:color w:val="000000"/>
          <w:sz w:val="24"/>
          <w:szCs w:val="24"/>
        </w:rPr>
        <w:t>“</w:t>
      </w:r>
      <w:r w:rsidRPr="00795AB6">
        <w:rPr>
          <w:color w:val="000000"/>
          <w:sz w:val="24"/>
          <w:szCs w:val="24"/>
        </w:rPr>
        <w:t>soggetto promotore</w:t>
      </w:r>
      <w:r w:rsidR="003275BB" w:rsidRPr="00795AB6">
        <w:rPr>
          <w:color w:val="000000"/>
          <w:sz w:val="24"/>
          <w:szCs w:val="24"/>
        </w:rPr>
        <w:t>”</w:t>
      </w:r>
      <w:r w:rsidRPr="00795AB6">
        <w:rPr>
          <w:color w:val="000000"/>
          <w:sz w:val="24"/>
          <w:szCs w:val="24"/>
        </w:rPr>
        <w:t xml:space="preserve"> di risolvere la presente convenzione in caso di violazione degli obblighi in materia di salute e sicurezza nei luoghi di lavoro o del piano formativo personalizzato.</w:t>
      </w:r>
    </w:p>
    <w:p w14:paraId="3DA6F843" w14:textId="455C46A1" w:rsidR="0021710D" w:rsidRPr="0021710D" w:rsidRDefault="0021710D" w:rsidP="0021710D">
      <w:pPr>
        <w:pStyle w:val="NormaleWeb"/>
        <w:jc w:val="both"/>
        <w:rPr>
          <w:rFonts w:asciiTheme="majorHAnsi" w:hAnsiTheme="majorHAnsi" w:cstheme="majorHAnsi"/>
        </w:rPr>
      </w:pPr>
      <w:r w:rsidRPr="0021710D">
        <w:rPr>
          <w:rFonts w:asciiTheme="majorHAnsi" w:hAnsiTheme="majorHAnsi" w:cstheme="majorHAnsi"/>
        </w:rPr>
        <w:t xml:space="preserve">La presente convenzione è redatta in unico esemplare firmato digitalmente ai sensi del D.Lgs. 82/2005 e successive modifiche e integrazioni </w:t>
      </w:r>
    </w:p>
    <w:p w14:paraId="3E4617B0" w14:textId="77777777" w:rsidR="009944DF" w:rsidRPr="00795AB6" w:rsidRDefault="009944DF" w:rsidP="00155981">
      <w:pPr>
        <w:autoSpaceDE w:val="0"/>
        <w:spacing w:after="0"/>
        <w:jc w:val="both"/>
        <w:rPr>
          <w:color w:val="000000"/>
          <w:sz w:val="24"/>
          <w:szCs w:val="24"/>
        </w:rPr>
      </w:pPr>
    </w:p>
    <w:p w14:paraId="39F3F12C" w14:textId="3D3C47F5" w:rsidR="0021710D" w:rsidRPr="000E0A12" w:rsidRDefault="0021710D" w:rsidP="0021710D">
      <w:pPr>
        <w:jc w:val="both"/>
        <w:rPr>
          <w:rFonts w:eastAsia="Arial"/>
          <w:bCs/>
          <w:highlight w:val="yellow"/>
        </w:rPr>
      </w:pPr>
      <w:r>
        <w:rPr>
          <w:rFonts w:eastAsia="Arial"/>
        </w:rPr>
        <w:t>F</w:t>
      </w:r>
      <w:r w:rsidRPr="005D56E3">
        <w:rPr>
          <w:rFonts w:eastAsia="Arial"/>
        </w:rPr>
        <w:t xml:space="preserve">irmato digitalmente da ciascuna Parte </w:t>
      </w:r>
      <w:r>
        <w:rPr>
          <w:rFonts w:eastAsia="Arial"/>
        </w:rPr>
        <w:t xml:space="preserve">per accettazione e conferma </w:t>
      </w:r>
    </w:p>
    <w:p w14:paraId="179E6B12" w14:textId="77777777" w:rsidR="009944DF" w:rsidRPr="00795AB6" w:rsidRDefault="009944DF" w:rsidP="00155981">
      <w:pPr>
        <w:autoSpaceDE w:val="0"/>
        <w:spacing w:after="0"/>
        <w:jc w:val="both"/>
        <w:rPr>
          <w:color w:val="000000"/>
          <w:sz w:val="24"/>
          <w:szCs w:val="24"/>
        </w:rPr>
      </w:pPr>
    </w:p>
    <w:tbl>
      <w:tblPr>
        <w:tblW w:w="0" w:type="auto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2"/>
        <w:gridCol w:w="4437"/>
      </w:tblGrid>
      <w:tr w:rsidR="00B122F9" w:rsidRPr="0013132D" w14:paraId="581E5FD4" w14:textId="77777777" w:rsidTr="0013132D">
        <w:tc>
          <w:tcPr>
            <w:tcW w:w="5243" w:type="dxa"/>
            <w:shd w:val="clear" w:color="auto" w:fill="auto"/>
          </w:tcPr>
          <w:p w14:paraId="337E5ABF" w14:textId="77777777" w:rsidR="00B122F9" w:rsidRPr="0013132D" w:rsidRDefault="00B122F9" w:rsidP="0013132D">
            <w:pPr>
              <w:autoSpaceDE w:val="0"/>
              <w:spacing w:after="120"/>
              <w:jc w:val="center"/>
              <w:rPr>
                <w:color w:val="000000"/>
                <w:sz w:val="24"/>
                <w:szCs w:val="24"/>
              </w:rPr>
            </w:pPr>
            <w:r w:rsidRPr="0013132D">
              <w:rPr>
                <w:color w:val="000000"/>
                <w:sz w:val="24"/>
                <w:szCs w:val="24"/>
              </w:rPr>
              <w:t>Il Direttore</w:t>
            </w:r>
          </w:p>
          <w:p w14:paraId="116C16A0" w14:textId="77777777" w:rsidR="00B122F9" w:rsidRPr="0013132D" w:rsidRDefault="00B122F9" w:rsidP="0013132D">
            <w:pPr>
              <w:autoSpaceDE w:val="0"/>
              <w:spacing w:after="120"/>
              <w:jc w:val="center"/>
              <w:rPr>
                <w:color w:val="000000"/>
                <w:sz w:val="24"/>
                <w:szCs w:val="24"/>
              </w:rPr>
            </w:pPr>
            <w:r w:rsidRPr="0013132D">
              <w:rPr>
                <w:color w:val="000000"/>
                <w:sz w:val="24"/>
                <w:szCs w:val="24"/>
              </w:rPr>
              <w:t xml:space="preserve">Dr. </w:t>
            </w:r>
            <w:r w:rsidR="00F501E6">
              <w:rPr>
                <w:color w:val="000000"/>
                <w:sz w:val="24"/>
                <w:szCs w:val="24"/>
              </w:rPr>
              <w:t>Roberto Della Ceca</w:t>
            </w:r>
          </w:p>
          <w:p w14:paraId="7AACA54E" w14:textId="77777777" w:rsidR="00B122F9" w:rsidRPr="0013132D" w:rsidRDefault="00B122F9" w:rsidP="0013132D">
            <w:pPr>
              <w:autoSpaceDE w:val="0"/>
              <w:spacing w:after="120"/>
              <w:jc w:val="center"/>
              <w:rPr>
                <w:color w:val="000000"/>
                <w:sz w:val="24"/>
                <w:szCs w:val="24"/>
              </w:rPr>
            </w:pPr>
          </w:p>
          <w:p w14:paraId="4C4E8F7B" w14:textId="77777777" w:rsidR="00B122F9" w:rsidRPr="0013132D" w:rsidRDefault="004271B8" w:rsidP="0013132D">
            <w:pPr>
              <w:autoSpaceDE w:val="0"/>
              <w:spacing w:after="120"/>
              <w:jc w:val="center"/>
              <w:rPr>
                <w:color w:val="000000"/>
                <w:sz w:val="24"/>
                <w:szCs w:val="24"/>
              </w:rPr>
            </w:pPr>
            <w:r w:rsidRPr="0013132D">
              <w:rPr>
                <w:color w:val="000000"/>
                <w:sz w:val="24"/>
                <w:szCs w:val="24"/>
              </w:rPr>
              <w:t>______________________________</w:t>
            </w:r>
          </w:p>
        </w:tc>
        <w:tc>
          <w:tcPr>
            <w:tcW w:w="4502" w:type="dxa"/>
            <w:shd w:val="clear" w:color="auto" w:fill="auto"/>
          </w:tcPr>
          <w:p w14:paraId="7CE33C1E" w14:textId="77777777" w:rsidR="00B122F9" w:rsidRPr="0013132D" w:rsidRDefault="00B122F9" w:rsidP="0013132D">
            <w:pPr>
              <w:autoSpaceDE w:val="0"/>
              <w:spacing w:after="120"/>
              <w:jc w:val="center"/>
              <w:rPr>
                <w:color w:val="000000"/>
                <w:sz w:val="24"/>
                <w:szCs w:val="24"/>
              </w:rPr>
            </w:pPr>
            <w:r w:rsidRPr="0013132D">
              <w:rPr>
                <w:color w:val="000000"/>
                <w:sz w:val="24"/>
                <w:szCs w:val="24"/>
              </w:rPr>
              <w:t>Il Dirigente Scolastico</w:t>
            </w:r>
          </w:p>
          <w:p w14:paraId="34865451" w14:textId="77777777" w:rsidR="00B122F9" w:rsidRPr="0013132D" w:rsidRDefault="00B122F9" w:rsidP="0013132D">
            <w:pPr>
              <w:autoSpaceDE w:val="0"/>
              <w:spacing w:after="120"/>
              <w:jc w:val="center"/>
              <w:rPr>
                <w:color w:val="000000"/>
                <w:sz w:val="24"/>
                <w:szCs w:val="24"/>
              </w:rPr>
            </w:pPr>
            <w:r w:rsidRPr="0013132D">
              <w:rPr>
                <w:color w:val="000000"/>
                <w:sz w:val="24"/>
                <w:szCs w:val="24"/>
              </w:rPr>
              <w:t>_______________________________</w:t>
            </w:r>
          </w:p>
          <w:p w14:paraId="205D865D" w14:textId="77777777" w:rsidR="004271B8" w:rsidRPr="0013132D" w:rsidRDefault="004271B8" w:rsidP="0013132D">
            <w:pPr>
              <w:autoSpaceDE w:val="0"/>
              <w:spacing w:after="120"/>
              <w:jc w:val="center"/>
              <w:rPr>
                <w:color w:val="000000"/>
                <w:sz w:val="24"/>
                <w:szCs w:val="24"/>
              </w:rPr>
            </w:pPr>
          </w:p>
          <w:p w14:paraId="3EF85695" w14:textId="77777777" w:rsidR="004271B8" w:rsidRPr="0013132D" w:rsidRDefault="004271B8" w:rsidP="0013132D">
            <w:pPr>
              <w:autoSpaceDE w:val="0"/>
              <w:spacing w:after="120"/>
              <w:jc w:val="center"/>
              <w:rPr>
                <w:color w:val="000000"/>
                <w:sz w:val="24"/>
                <w:szCs w:val="24"/>
              </w:rPr>
            </w:pPr>
            <w:r w:rsidRPr="0013132D">
              <w:rPr>
                <w:color w:val="000000"/>
                <w:sz w:val="24"/>
                <w:szCs w:val="24"/>
              </w:rPr>
              <w:t>______________________________</w:t>
            </w:r>
          </w:p>
        </w:tc>
      </w:tr>
    </w:tbl>
    <w:p w14:paraId="204F2FB8" w14:textId="77777777" w:rsidR="009944DF" w:rsidRPr="00795AB6" w:rsidRDefault="009944DF" w:rsidP="004271B8">
      <w:pPr>
        <w:tabs>
          <w:tab w:val="left" w:pos="5529"/>
        </w:tabs>
        <w:autoSpaceDE w:val="0"/>
        <w:spacing w:after="360"/>
        <w:ind w:left="284"/>
        <w:jc w:val="both"/>
        <w:rPr>
          <w:sz w:val="24"/>
          <w:szCs w:val="24"/>
        </w:rPr>
      </w:pPr>
    </w:p>
    <w:sectPr w:rsidR="009944DF" w:rsidRPr="00795AB6" w:rsidSect="00BF68F6">
      <w:headerReference w:type="default" r:id="rId7"/>
      <w:footerReference w:type="default" r:id="rId8"/>
      <w:pgSz w:w="11906" w:h="16838"/>
      <w:pgMar w:top="2047" w:right="1134" w:bottom="1989" w:left="1134" w:header="708" w:footer="582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158F78" w14:textId="77777777" w:rsidR="005F37EC" w:rsidRDefault="005F37EC">
      <w:pPr>
        <w:spacing w:after="0" w:line="240" w:lineRule="auto"/>
      </w:pPr>
      <w:r>
        <w:separator/>
      </w:r>
    </w:p>
  </w:endnote>
  <w:endnote w:type="continuationSeparator" w:id="0">
    <w:p w14:paraId="152A1F1A" w14:textId="77777777" w:rsidR="005F37EC" w:rsidRDefault="005F3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A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40502020204"/>
    <w:charset w:val="00"/>
    <w:family w:val="swiss"/>
    <w:pitch w:val="variable"/>
    <w:sig w:usb0="00000A87" w:usb1="00000000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tillium Web">
    <w:altName w:val="Courier New"/>
    <w:charset w:val="00"/>
    <w:family w:val="auto"/>
    <w:pitch w:val="variable"/>
    <w:sig w:usb0="00000001" w:usb1="00000001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B44CDA" w14:textId="77777777" w:rsidR="00773120" w:rsidRPr="00773120" w:rsidRDefault="00773120" w:rsidP="00773120">
    <w:pPr>
      <w:tabs>
        <w:tab w:val="center" w:pos="4819"/>
        <w:tab w:val="right" w:pos="9638"/>
      </w:tabs>
      <w:spacing w:after="0" w:line="240" w:lineRule="auto"/>
      <w:ind w:left="-103"/>
      <w:jc w:val="center"/>
      <w:outlineLvl w:val="2"/>
      <w:rPr>
        <w:rFonts w:ascii="Titillium Web" w:eastAsia="SimSun" w:hAnsi="Titillium Web" w:cs="Arial"/>
        <w:color w:val="095591"/>
        <w:sz w:val="8"/>
        <w:szCs w:val="18"/>
        <w:lang w:eastAsia="zh-CN" w:bidi="hi-IN"/>
      </w:rPr>
    </w:pPr>
  </w:p>
  <w:p w14:paraId="1FF4F966" w14:textId="1AF63C69" w:rsidR="009944DF" w:rsidRDefault="009944DF" w:rsidP="00773120">
    <w:pPr>
      <w:pStyle w:val="Pidipagina"/>
      <w:jc w:val="right"/>
    </w:pPr>
    <w:r>
      <w:fldChar w:fldCharType="begin"/>
    </w:r>
    <w:r>
      <w:instrText xml:space="preserve"> PAGE </w:instrText>
    </w:r>
    <w:r>
      <w:fldChar w:fldCharType="separate"/>
    </w:r>
    <w:r w:rsidR="00C60AB7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38B847" w14:textId="77777777" w:rsidR="005F37EC" w:rsidRDefault="005F37EC">
      <w:pPr>
        <w:spacing w:after="0" w:line="240" w:lineRule="auto"/>
      </w:pPr>
      <w:r>
        <w:separator/>
      </w:r>
    </w:p>
  </w:footnote>
  <w:footnote w:type="continuationSeparator" w:id="0">
    <w:p w14:paraId="2D7FBD59" w14:textId="77777777" w:rsidR="005F37EC" w:rsidRDefault="005F37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5BA88F" w14:textId="77777777" w:rsidR="009944DF" w:rsidRPr="00773120" w:rsidRDefault="00990F02" w:rsidP="00990F02">
    <w:pPr>
      <w:pStyle w:val="Intestazione"/>
    </w:pPr>
    <w:r>
      <w:t>Carta intestata Istituto Scolastico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ascii="Times New Roman" w:hAnsi="Times New Roman" w:cs="Times New Roman"/>
        <w:color w:val="000000"/>
        <w:sz w:val="24"/>
        <w:szCs w:val="24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rFonts w:ascii="Times New Roman" w:hAnsi="Times New Roman" w:cs="Times New Roman"/>
        <w:color w:val="000000"/>
        <w:sz w:val="24"/>
        <w:szCs w:val="24"/>
      </w:r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004" w:hanging="360"/>
      </w:pPr>
      <w:rPr>
        <w:rFonts w:ascii="Symbol" w:hAnsi="Symbol" w:cs="Symbol" w:hint="default"/>
        <w:color w:val="000000"/>
        <w:sz w:val="24"/>
        <w:szCs w:val="24"/>
      </w:rPr>
    </w:lvl>
  </w:abstractNum>
  <w:abstractNum w:abstractNumId="5" w15:restartNumberingAfterBreak="0">
    <w:nsid w:val="00000006"/>
    <w:multiLevelType w:val="single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4"/>
        <w:szCs w:val="24"/>
      </w:rPr>
    </w:lvl>
  </w:abstractNum>
  <w:abstractNum w:abstractNumId="6" w15:restartNumberingAfterBreak="0">
    <w:nsid w:val="00265B37"/>
    <w:multiLevelType w:val="hybridMultilevel"/>
    <w:tmpl w:val="29E8EF54"/>
    <w:lvl w:ilvl="0" w:tplc="42644E34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B4C0579"/>
    <w:multiLevelType w:val="hybridMultilevel"/>
    <w:tmpl w:val="3EA236DE"/>
    <w:lvl w:ilvl="0" w:tplc="A1D4DC90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C82C2D"/>
    <w:multiLevelType w:val="hybridMultilevel"/>
    <w:tmpl w:val="E152A80A"/>
    <w:lvl w:ilvl="0" w:tplc="42644E34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B75AA764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750106F"/>
    <w:multiLevelType w:val="hybridMultilevel"/>
    <w:tmpl w:val="842CEC08"/>
    <w:lvl w:ilvl="0" w:tplc="836C60F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257863"/>
    <w:multiLevelType w:val="hybridMultilevel"/>
    <w:tmpl w:val="A90E0E44"/>
    <w:lvl w:ilvl="0" w:tplc="0F28E4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7911E2"/>
    <w:multiLevelType w:val="hybridMultilevel"/>
    <w:tmpl w:val="8DA4389E"/>
    <w:lvl w:ilvl="0" w:tplc="42644E3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8C4AB9"/>
    <w:multiLevelType w:val="hybridMultilevel"/>
    <w:tmpl w:val="CE62FA48"/>
    <w:lvl w:ilvl="0" w:tplc="42644E34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B75AA764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CD37206"/>
    <w:multiLevelType w:val="multilevel"/>
    <w:tmpl w:val="E152A8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4132446"/>
    <w:multiLevelType w:val="hybridMultilevel"/>
    <w:tmpl w:val="8E446BDC"/>
    <w:lvl w:ilvl="0" w:tplc="42644E34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386539B"/>
    <w:multiLevelType w:val="hybridMultilevel"/>
    <w:tmpl w:val="4C52385E"/>
    <w:lvl w:ilvl="0" w:tplc="4658F3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5C4A97"/>
    <w:multiLevelType w:val="hybridMultilevel"/>
    <w:tmpl w:val="AA6ED16A"/>
    <w:lvl w:ilvl="0" w:tplc="42644E34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60B6410"/>
    <w:multiLevelType w:val="multilevel"/>
    <w:tmpl w:val="252432C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8" w15:restartNumberingAfterBreak="0">
    <w:nsid w:val="4F716D32"/>
    <w:multiLevelType w:val="hybridMultilevel"/>
    <w:tmpl w:val="0C1CE2AE"/>
    <w:lvl w:ilvl="0" w:tplc="42644E34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11FEBEA6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D206962"/>
    <w:multiLevelType w:val="hybridMultilevel"/>
    <w:tmpl w:val="60D2F3B0"/>
    <w:lvl w:ilvl="0" w:tplc="42644E34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1D20FC6"/>
    <w:multiLevelType w:val="hybridMultilevel"/>
    <w:tmpl w:val="8DA21D50"/>
    <w:lvl w:ilvl="0" w:tplc="4658F3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347AD0"/>
    <w:multiLevelType w:val="hybridMultilevel"/>
    <w:tmpl w:val="ABB4CDE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B75AA76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DD105D"/>
    <w:multiLevelType w:val="multilevel"/>
    <w:tmpl w:val="60D2F3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8"/>
  </w:num>
  <w:num w:numId="8">
    <w:abstractNumId w:val="10"/>
  </w:num>
  <w:num w:numId="9">
    <w:abstractNumId w:val="19"/>
  </w:num>
  <w:num w:numId="10">
    <w:abstractNumId w:val="22"/>
  </w:num>
  <w:num w:numId="11">
    <w:abstractNumId w:val="21"/>
  </w:num>
  <w:num w:numId="12">
    <w:abstractNumId w:val="16"/>
  </w:num>
  <w:num w:numId="13">
    <w:abstractNumId w:val="15"/>
  </w:num>
  <w:num w:numId="14">
    <w:abstractNumId w:val="20"/>
  </w:num>
  <w:num w:numId="15">
    <w:abstractNumId w:val="8"/>
  </w:num>
  <w:num w:numId="16">
    <w:abstractNumId w:val="11"/>
  </w:num>
  <w:num w:numId="17">
    <w:abstractNumId w:val="13"/>
  </w:num>
  <w:num w:numId="18">
    <w:abstractNumId w:val="12"/>
  </w:num>
  <w:num w:numId="19">
    <w:abstractNumId w:val="14"/>
  </w:num>
  <w:num w:numId="20">
    <w:abstractNumId w:val="6"/>
  </w:num>
  <w:num w:numId="21">
    <w:abstractNumId w:val="9"/>
  </w:num>
  <w:num w:numId="22">
    <w:abstractNumId w:val="7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defaultTabStop w:val="708"/>
  <w:hyphenationZone w:val="283"/>
  <w:defaultTableStyle w:val="Normale"/>
  <w:drawingGridHorizontalSpacing w:val="200"/>
  <w:drawingGridVerticalSpacing w:val="30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DE7"/>
    <w:rsid w:val="00062528"/>
    <w:rsid w:val="0006622B"/>
    <w:rsid w:val="00127B6F"/>
    <w:rsid w:val="0013132D"/>
    <w:rsid w:val="00155981"/>
    <w:rsid w:val="00205694"/>
    <w:rsid w:val="0021710D"/>
    <w:rsid w:val="002644BF"/>
    <w:rsid w:val="002957FD"/>
    <w:rsid w:val="0030445E"/>
    <w:rsid w:val="003169D5"/>
    <w:rsid w:val="003275BB"/>
    <w:rsid w:val="003B0628"/>
    <w:rsid w:val="003B7FB2"/>
    <w:rsid w:val="003C73DB"/>
    <w:rsid w:val="00412DA4"/>
    <w:rsid w:val="004271B8"/>
    <w:rsid w:val="00446BB6"/>
    <w:rsid w:val="00453C97"/>
    <w:rsid w:val="004F1733"/>
    <w:rsid w:val="00534265"/>
    <w:rsid w:val="005F37EC"/>
    <w:rsid w:val="00610502"/>
    <w:rsid w:val="00665AC3"/>
    <w:rsid w:val="006A3D24"/>
    <w:rsid w:val="006C09E3"/>
    <w:rsid w:val="006F72CA"/>
    <w:rsid w:val="007309CB"/>
    <w:rsid w:val="00773120"/>
    <w:rsid w:val="00795AB6"/>
    <w:rsid w:val="007A008E"/>
    <w:rsid w:val="007B6475"/>
    <w:rsid w:val="00887191"/>
    <w:rsid w:val="008F2D6D"/>
    <w:rsid w:val="00943F85"/>
    <w:rsid w:val="00990F02"/>
    <w:rsid w:val="009944DF"/>
    <w:rsid w:val="009A7416"/>
    <w:rsid w:val="009C5AA6"/>
    <w:rsid w:val="00A2394A"/>
    <w:rsid w:val="00A445C7"/>
    <w:rsid w:val="00AF1F59"/>
    <w:rsid w:val="00B07FB2"/>
    <w:rsid w:val="00B122F9"/>
    <w:rsid w:val="00B27363"/>
    <w:rsid w:val="00B7044E"/>
    <w:rsid w:val="00B820C3"/>
    <w:rsid w:val="00BA3222"/>
    <w:rsid w:val="00BA6923"/>
    <w:rsid w:val="00BF68F6"/>
    <w:rsid w:val="00C332BB"/>
    <w:rsid w:val="00C4155A"/>
    <w:rsid w:val="00C536A6"/>
    <w:rsid w:val="00C60AB7"/>
    <w:rsid w:val="00CC0170"/>
    <w:rsid w:val="00D14CA4"/>
    <w:rsid w:val="00D21D7E"/>
    <w:rsid w:val="00D82BBA"/>
    <w:rsid w:val="00DB0FBB"/>
    <w:rsid w:val="00DD17C8"/>
    <w:rsid w:val="00E02B65"/>
    <w:rsid w:val="00E37F08"/>
    <w:rsid w:val="00E47CD8"/>
    <w:rsid w:val="00E579ED"/>
    <w:rsid w:val="00EF1BAD"/>
    <w:rsid w:val="00F36A87"/>
    <w:rsid w:val="00F4644E"/>
    <w:rsid w:val="00F501E6"/>
    <w:rsid w:val="00F50B4E"/>
    <w:rsid w:val="00F55DE7"/>
    <w:rsid w:val="00F61D6E"/>
    <w:rsid w:val="00FA4CEC"/>
    <w:rsid w:val="00FC350F"/>
    <w:rsid w:val="00FC5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23A5A1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overflowPunct w:val="0"/>
      <w:autoSpaceDE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/>
      <w:sz w:val="32"/>
      <w:szCs w:val="32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overflowPunct w:val="0"/>
      <w:autoSpaceDE w:val="0"/>
      <w:spacing w:after="0" w:line="240" w:lineRule="auto"/>
      <w:ind w:left="5664" w:firstLine="0"/>
      <w:textAlignment w:val="baseline"/>
      <w:outlineLvl w:val="2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1z1">
    <w:name w:val="WW8Num1z1"/>
    <w:rPr>
      <w:rFonts w:hint="default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Calibri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3z1">
    <w:name w:val="WW8Num3z1"/>
    <w:rPr>
      <w:rFonts w:hint="default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eastAsia="Calibri" w:hAnsi="Times New Roman" w:cs="Times New Roman" w:hint="default"/>
      <w:color w:val="000000"/>
      <w:sz w:val="24"/>
      <w:szCs w:val="24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  <w:color w:val="000000"/>
      <w:sz w:val="24"/>
      <w:szCs w:val="24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Carpredefinitoparagrafo1">
    <w:name w:val="Car. predefinito paragrafo1"/>
  </w:style>
  <w:style w:type="character" w:customStyle="1" w:styleId="Titolo2Carattere">
    <w:name w:val="Titolo 2 Carattere"/>
    <w:rPr>
      <w:rFonts w:ascii="Times New Roman" w:eastAsia="Times New Roman" w:hAnsi="Times New Roman" w:cs="Times New Roman"/>
      <w:sz w:val="32"/>
      <w:szCs w:val="32"/>
    </w:rPr>
  </w:style>
  <w:style w:type="character" w:customStyle="1" w:styleId="Titolo3Carattere">
    <w:name w:val="Titolo 3 Carattere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Collegamentoipertestuale">
    <w:name w:val="Hyperlink"/>
    <w:rPr>
      <w:color w:val="0000FF"/>
      <w:u w:val="single"/>
    </w:rPr>
  </w:style>
  <w:style w:type="character" w:customStyle="1" w:styleId="IntestazioneCarattere">
    <w:name w:val="Intestazione Carattere"/>
    <w:rPr>
      <w:sz w:val="22"/>
      <w:szCs w:val="22"/>
    </w:rPr>
  </w:style>
  <w:style w:type="character" w:customStyle="1" w:styleId="PidipaginaCarattere">
    <w:name w:val="Piè di pagina Carattere"/>
    <w:rPr>
      <w:sz w:val="22"/>
      <w:szCs w:val="22"/>
    </w:rPr>
  </w:style>
  <w:style w:type="character" w:customStyle="1" w:styleId="apple-converted-space">
    <w:name w:val="apple-converted-space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2">
    <w:name w:val="Didascalia2"/>
    <w:basedOn w:val="Normale"/>
    <w:next w:val="Normale"/>
    <w:pPr>
      <w:overflowPunct w:val="0"/>
      <w:autoSpaceDE w:val="0"/>
      <w:spacing w:after="0" w:line="240" w:lineRule="auto"/>
      <w:jc w:val="center"/>
      <w:textAlignment w:val="baseline"/>
    </w:pPr>
    <w:rPr>
      <w:rFonts w:ascii="Times New Roman" w:eastAsia="Times New Roman" w:hAnsi="Times New Roman"/>
      <w:b/>
      <w:b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 w:line="240" w:lineRule="auto"/>
    </w:pPr>
    <w:rPr>
      <w:rFonts w:ascii="Cambria" w:eastAsia="SimSun" w:hAnsi="Cambria" w:cs="Lucida Sans"/>
      <w:i/>
      <w:iCs/>
      <w:kern w:val="1"/>
      <w:sz w:val="24"/>
      <w:szCs w:val="24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55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F55DE7"/>
    <w:rPr>
      <w:rFonts w:ascii="Tahoma" w:eastAsia="Calibri" w:hAnsi="Tahoma" w:cs="Tahoma"/>
      <w:sz w:val="16"/>
      <w:szCs w:val="16"/>
      <w:lang w:eastAsia="ar-SA"/>
    </w:rPr>
  </w:style>
  <w:style w:type="character" w:styleId="Enfasigrassetto">
    <w:name w:val="Strong"/>
    <w:uiPriority w:val="22"/>
    <w:qFormat/>
    <w:rsid w:val="00127B6F"/>
    <w:rPr>
      <w:b/>
      <w:bCs/>
    </w:rPr>
  </w:style>
  <w:style w:type="table" w:styleId="Grigliatabella">
    <w:name w:val="Table Grid"/>
    <w:basedOn w:val="Tabellanormale"/>
    <w:uiPriority w:val="59"/>
    <w:rsid w:val="00B122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99"/>
    <w:rsid w:val="00773120"/>
    <w:rPr>
      <w:rFonts w:ascii="Liberation Serif" w:eastAsia="SimSun" w:hAnsi="Liberation Serif" w:cs="Lucida Sans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21710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4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6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55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78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87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98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8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937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1712</Words>
  <Characters>9763</Characters>
  <Application>Microsoft Office Word</Application>
  <DocSecurity>0</DocSecurity>
  <Lines>81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COMPUTER</cp:lastModifiedBy>
  <cp:revision>2</cp:revision>
  <cp:lastPrinted>2018-10-31T09:59:00Z</cp:lastPrinted>
  <dcterms:created xsi:type="dcterms:W3CDTF">2023-03-23T12:37:00Z</dcterms:created>
  <dcterms:modified xsi:type="dcterms:W3CDTF">2023-03-23T12:37:00Z</dcterms:modified>
</cp:coreProperties>
</file>